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6A6AB" w14:textId="4A7FA777" w:rsidR="004C3AD2" w:rsidRPr="00A766F9" w:rsidRDefault="004C3AD2" w:rsidP="005D258F">
      <w:pPr>
        <w:spacing w:line="276" w:lineRule="auto"/>
        <w:jc w:val="both"/>
        <w:rPr>
          <w:rFonts w:ascii="Calibri" w:eastAsia="Calibri" w:hAnsi="Calibri"/>
          <w:i/>
          <w:sz w:val="20"/>
          <w:szCs w:val="20"/>
          <w:lang w:eastAsia="en-US"/>
        </w:rPr>
      </w:pPr>
      <w:r w:rsidRPr="00A766F9">
        <w:rPr>
          <w:rFonts w:ascii="Calibri" w:eastAsia="Calibri" w:hAnsi="Calibri"/>
          <w:i/>
          <w:sz w:val="20"/>
          <w:szCs w:val="20"/>
          <w:lang w:eastAsia="en-US"/>
        </w:rPr>
        <w:t>Załącznik nr 1 do zapytania ofertowego/formularz oferty</w:t>
      </w:r>
    </w:p>
    <w:p w14:paraId="02D4B575" w14:textId="77777777" w:rsidR="004C3AD2" w:rsidRPr="00A766F9" w:rsidRDefault="004C3AD2" w:rsidP="005D258F">
      <w:pPr>
        <w:spacing w:line="276" w:lineRule="auto"/>
        <w:ind w:left="8931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A766F9">
        <w:rPr>
          <w:rFonts w:ascii="Calibri" w:eastAsia="Calibri" w:hAnsi="Calibri"/>
          <w:sz w:val="20"/>
          <w:szCs w:val="20"/>
          <w:lang w:eastAsia="en-US"/>
        </w:rPr>
        <w:t>…………………………..</w:t>
      </w:r>
    </w:p>
    <w:p w14:paraId="3541F9FC" w14:textId="77777777" w:rsidR="004C3AD2" w:rsidRPr="00B85E07" w:rsidRDefault="004C3AD2" w:rsidP="00010FAC">
      <w:pPr>
        <w:spacing w:line="276" w:lineRule="auto"/>
        <w:ind w:firstLine="8505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B85E07">
        <w:rPr>
          <w:rFonts w:ascii="Calibri" w:eastAsia="Calibri" w:hAnsi="Calibri"/>
          <w:sz w:val="18"/>
          <w:szCs w:val="18"/>
          <w:lang w:eastAsia="en-US"/>
        </w:rPr>
        <w:t xml:space="preserve">            (miejscowość, data)</w:t>
      </w:r>
    </w:p>
    <w:p w14:paraId="3F200008" w14:textId="77777777" w:rsidR="004C3AD2" w:rsidRPr="00A766F9" w:rsidRDefault="004C3AD2" w:rsidP="005D258F">
      <w:pPr>
        <w:spacing w:line="276" w:lineRule="auto"/>
        <w:ind w:firstLine="142"/>
        <w:jc w:val="both"/>
        <w:rPr>
          <w:rFonts w:ascii="Calibri" w:eastAsia="Calibri" w:hAnsi="Calibri"/>
          <w:bCs/>
          <w:sz w:val="20"/>
          <w:szCs w:val="20"/>
          <w:lang w:eastAsia="en-US"/>
        </w:rPr>
      </w:pPr>
      <w:r w:rsidRPr="00A766F9">
        <w:rPr>
          <w:rFonts w:ascii="Calibri" w:eastAsia="Calibri" w:hAnsi="Calibri"/>
          <w:bCs/>
          <w:sz w:val="20"/>
          <w:szCs w:val="20"/>
          <w:lang w:eastAsia="en-US"/>
        </w:rPr>
        <w:t>…………………………………</w:t>
      </w:r>
      <w:r w:rsidR="001E2389" w:rsidRPr="00A766F9">
        <w:rPr>
          <w:rFonts w:ascii="Calibri" w:eastAsia="Calibri" w:hAnsi="Calibri"/>
          <w:bCs/>
          <w:sz w:val="20"/>
          <w:szCs w:val="20"/>
          <w:lang w:eastAsia="en-US"/>
        </w:rPr>
        <w:t>………</w:t>
      </w:r>
    </w:p>
    <w:p w14:paraId="49AE0853" w14:textId="77777777" w:rsidR="001E2389" w:rsidRPr="00A766F9" w:rsidRDefault="001E2389" w:rsidP="005D258F">
      <w:pPr>
        <w:spacing w:line="276" w:lineRule="auto"/>
        <w:ind w:firstLine="142"/>
        <w:jc w:val="both"/>
        <w:rPr>
          <w:rFonts w:ascii="Calibri" w:eastAsia="Calibri" w:hAnsi="Calibri"/>
          <w:bCs/>
          <w:sz w:val="20"/>
          <w:szCs w:val="20"/>
          <w:lang w:eastAsia="en-US"/>
        </w:rPr>
      </w:pPr>
      <w:r w:rsidRPr="00A766F9">
        <w:rPr>
          <w:rFonts w:ascii="Calibri" w:eastAsia="Calibri" w:hAnsi="Calibri"/>
          <w:bCs/>
          <w:sz w:val="20"/>
          <w:szCs w:val="20"/>
          <w:lang w:eastAsia="en-US"/>
        </w:rPr>
        <w:t>…………………………………………</w:t>
      </w:r>
    </w:p>
    <w:p w14:paraId="348234B1" w14:textId="77777777" w:rsidR="00B85E07" w:rsidRDefault="001E2389" w:rsidP="005D258F">
      <w:pPr>
        <w:spacing w:line="276" w:lineRule="auto"/>
        <w:ind w:firstLine="142"/>
        <w:jc w:val="both"/>
        <w:rPr>
          <w:rFonts w:ascii="Calibri" w:eastAsia="Calibri" w:hAnsi="Calibri"/>
          <w:bCs/>
          <w:sz w:val="20"/>
          <w:szCs w:val="20"/>
          <w:lang w:eastAsia="en-US"/>
        </w:rPr>
      </w:pPr>
      <w:r w:rsidRPr="00A766F9">
        <w:rPr>
          <w:rFonts w:ascii="Calibri" w:eastAsia="Calibri" w:hAnsi="Calibri"/>
          <w:bCs/>
          <w:sz w:val="20"/>
          <w:szCs w:val="20"/>
          <w:lang w:eastAsia="en-US"/>
        </w:rPr>
        <w:t>…………………………………………</w:t>
      </w:r>
    </w:p>
    <w:p w14:paraId="022C2A4B" w14:textId="77777777" w:rsidR="00CE70AD" w:rsidRPr="008C3E5C" w:rsidRDefault="00ED761B" w:rsidP="005D258F">
      <w:pPr>
        <w:spacing w:line="276" w:lineRule="auto"/>
        <w:ind w:firstLine="142"/>
        <w:jc w:val="both"/>
        <w:rPr>
          <w:rFonts w:ascii="Calibri" w:eastAsia="Calibri" w:hAnsi="Calibri"/>
          <w:bCs/>
          <w:sz w:val="18"/>
          <w:szCs w:val="18"/>
          <w:lang w:eastAsia="en-US"/>
        </w:rPr>
      </w:pPr>
      <w:r w:rsidRPr="00B85E07">
        <w:rPr>
          <w:rFonts w:ascii="Calibri" w:eastAsia="Calibri" w:hAnsi="Calibri"/>
          <w:bCs/>
          <w:sz w:val="18"/>
          <w:szCs w:val="18"/>
          <w:lang w:eastAsia="en-US"/>
        </w:rPr>
        <w:t>(nazwa, adres, NIP</w:t>
      </w:r>
      <w:r w:rsidR="008C4E9E">
        <w:rPr>
          <w:rFonts w:ascii="Calibri" w:eastAsia="Calibri" w:hAnsi="Calibri"/>
          <w:bCs/>
          <w:sz w:val="18"/>
          <w:szCs w:val="18"/>
          <w:lang w:eastAsia="en-US"/>
        </w:rPr>
        <w:t xml:space="preserve">, adres </w:t>
      </w:r>
      <w:r w:rsidR="00B85E07" w:rsidRPr="00B85E07">
        <w:rPr>
          <w:rFonts w:ascii="Calibri" w:eastAsia="Calibri" w:hAnsi="Calibri"/>
          <w:bCs/>
          <w:sz w:val="18"/>
          <w:szCs w:val="18"/>
          <w:lang w:eastAsia="en-US"/>
        </w:rPr>
        <w:t>e-mail</w:t>
      </w:r>
      <w:r w:rsidR="004C3AD2" w:rsidRPr="00B85E07">
        <w:rPr>
          <w:rFonts w:ascii="Calibri" w:eastAsia="Calibri" w:hAnsi="Calibri"/>
          <w:bCs/>
          <w:sz w:val="18"/>
          <w:szCs w:val="18"/>
          <w:lang w:eastAsia="en-US"/>
        </w:rPr>
        <w:t>)</w:t>
      </w:r>
    </w:p>
    <w:p w14:paraId="71010627" w14:textId="36373BC3" w:rsidR="004A4599" w:rsidRPr="004A4599" w:rsidRDefault="004A4599" w:rsidP="004A4599">
      <w:pPr>
        <w:spacing w:line="276" w:lineRule="auto"/>
        <w:rPr>
          <w:rFonts w:ascii="Calibri" w:eastAsia="Calibri" w:hAnsi="Calibri"/>
          <w:bCs/>
          <w:sz w:val="20"/>
          <w:szCs w:val="20"/>
          <w:lang w:eastAsia="en-US"/>
        </w:rPr>
      </w:pPr>
      <w:r>
        <w:rPr>
          <w:rFonts w:ascii="Calibri" w:eastAsia="Calibri" w:hAnsi="Calibri"/>
          <w:bCs/>
          <w:sz w:val="20"/>
          <w:szCs w:val="20"/>
          <w:lang w:eastAsia="en-US"/>
        </w:rPr>
        <w:tab/>
      </w:r>
      <w:r>
        <w:rPr>
          <w:rFonts w:ascii="Calibri" w:eastAsia="Calibri" w:hAnsi="Calibri"/>
          <w:bCs/>
          <w:sz w:val="20"/>
          <w:szCs w:val="20"/>
          <w:lang w:eastAsia="en-US"/>
        </w:rPr>
        <w:tab/>
      </w:r>
      <w:r>
        <w:rPr>
          <w:rFonts w:ascii="Calibri" w:eastAsia="Calibri" w:hAnsi="Calibri"/>
          <w:bCs/>
          <w:sz w:val="20"/>
          <w:szCs w:val="20"/>
          <w:lang w:eastAsia="en-US"/>
        </w:rPr>
        <w:tab/>
      </w:r>
      <w:r>
        <w:rPr>
          <w:rFonts w:ascii="Calibri" w:eastAsia="Calibri" w:hAnsi="Calibri"/>
          <w:bCs/>
          <w:sz w:val="20"/>
          <w:szCs w:val="20"/>
          <w:lang w:eastAsia="en-US"/>
        </w:rPr>
        <w:tab/>
      </w:r>
      <w:r>
        <w:rPr>
          <w:rFonts w:ascii="Calibri" w:eastAsia="Calibri" w:hAnsi="Calibri"/>
          <w:bCs/>
          <w:sz w:val="20"/>
          <w:szCs w:val="20"/>
          <w:lang w:eastAsia="en-US"/>
        </w:rPr>
        <w:tab/>
      </w:r>
      <w:r>
        <w:rPr>
          <w:rFonts w:ascii="Calibri" w:eastAsia="Calibri" w:hAnsi="Calibri"/>
          <w:bCs/>
          <w:sz w:val="20"/>
          <w:szCs w:val="20"/>
          <w:lang w:eastAsia="en-US"/>
        </w:rPr>
        <w:tab/>
      </w:r>
      <w:r>
        <w:rPr>
          <w:rFonts w:ascii="Calibri" w:eastAsia="Calibri" w:hAnsi="Calibri"/>
          <w:bCs/>
          <w:sz w:val="20"/>
          <w:szCs w:val="20"/>
          <w:lang w:eastAsia="en-US"/>
        </w:rPr>
        <w:tab/>
      </w:r>
      <w:r>
        <w:rPr>
          <w:rFonts w:ascii="Calibri" w:eastAsia="Calibri" w:hAnsi="Calibri"/>
          <w:bCs/>
          <w:sz w:val="20"/>
          <w:szCs w:val="20"/>
          <w:lang w:eastAsia="en-US"/>
        </w:rPr>
        <w:tab/>
      </w:r>
      <w:r>
        <w:rPr>
          <w:rFonts w:ascii="Calibri" w:eastAsia="Calibri" w:hAnsi="Calibri"/>
          <w:bCs/>
          <w:sz w:val="20"/>
          <w:szCs w:val="20"/>
          <w:lang w:eastAsia="en-US"/>
        </w:rPr>
        <w:tab/>
      </w:r>
      <w:r>
        <w:rPr>
          <w:rFonts w:ascii="Calibri" w:eastAsia="Calibri" w:hAnsi="Calibri"/>
          <w:bCs/>
          <w:sz w:val="20"/>
          <w:szCs w:val="20"/>
          <w:lang w:eastAsia="en-US"/>
        </w:rPr>
        <w:tab/>
      </w:r>
      <w:r>
        <w:rPr>
          <w:rFonts w:ascii="Calibri" w:eastAsia="Calibri" w:hAnsi="Calibri"/>
          <w:bCs/>
          <w:sz w:val="20"/>
          <w:szCs w:val="20"/>
          <w:lang w:eastAsia="en-US"/>
        </w:rPr>
        <w:tab/>
      </w:r>
      <w:r w:rsidRPr="004A4599">
        <w:rPr>
          <w:rFonts w:ascii="Calibri" w:eastAsia="Calibri" w:hAnsi="Calibri"/>
          <w:bCs/>
          <w:sz w:val="20"/>
          <w:szCs w:val="20"/>
          <w:lang w:eastAsia="en-US"/>
        </w:rPr>
        <w:t>Klimawent S.A</w:t>
      </w:r>
    </w:p>
    <w:p w14:paraId="4F55EA7F" w14:textId="01D72872" w:rsidR="004A4599" w:rsidRPr="004A4599" w:rsidRDefault="004A4599" w:rsidP="004A4599">
      <w:pPr>
        <w:spacing w:line="276" w:lineRule="auto"/>
        <w:rPr>
          <w:rFonts w:ascii="Calibri" w:eastAsia="Calibri" w:hAnsi="Calibri"/>
          <w:bCs/>
          <w:sz w:val="20"/>
          <w:szCs w:val="20"/>
          <w:lang w:eastAsia="en-US"/>
        </w:rPr>
      </w:pPr>
      <w:r>
        <w:rPr>
          <w:rFonts w:ascii="Calibri" w:eastAsia="Calibri" w:hAnsi="Calibri"/>
          <w:bCs/>
          <w:sz w:val="20"/>
          <w:szCs w:val="20"/>
          <w:lang w:eastAsia="en-US"/>
        </w:rPr>
        <w:tab/>
      </w:r>
      <w:r>
        <w:rPr>
          <w:rFonts w:ascii="Calibri" w:eastAsia="Calibri" w:hAnsi="Calibri"/>
          <w:bCs/>
          <w:sz w:val="20"/>
          <w:szCs w:val="20"/>
          <w:lang w:eastAsia="en-US"/>
        </w:rPr>
        <w:tab/>
      </w:r>
      <w:r>
        <w:rPr>
          <w:rFonts w:ascii="Calibri" w:eastAsia="Calibri" w:hAnsi="Calibri"/>
          <w:bCs/>
          <w:sz w:val="20"/>
          <w:szCs w:val="20"/>
          <w:lang w:eastAsia="en-US"/>
        </w:rPr>
        <w:tab/>
      </w:r>
      <w:r>
        <w:rPr>
          <w:rFonts w:ascii="Calibri" w:eastAsia="Calibri" w:hAnsi="Calibri"/>
          <w:bCs/>
          <w:sz w:val="20"/>
          <w:szCs w:val="20"/>
          <w:lang w:eastAsia="en-US"/>
        </w:rPr>
        <w:tab/>
      </w:r>
      <w:r>
        <w:rPr>
          <w:rFonts w:ascii="Calibri" w:eastAsia="Calibri" w:hAnsi="Calibri"/>
          <w:bCs/>
          <w:sz w:val="20"/>
          <w:szCs w:val="20"/>
          <w:lang w:eastAsia="en-US"/>
        </w:rPr>
        <w:tab/>
      </w:r>
      <w:r>
        <w:rPr>
          <w:rFonts w:ascii="Calibri" w:eastAsia="Calibri" w:hAnsi="Calibri"/>
          <w:bCs/>
          <w:sz w:val="20"/>
          <w:szCs w:val="20"/>
          <w:lang w:eastAsia="en-US"/>
        </w:rPr>
        <w:tab/>
      </w:r>
      <w:r>
        <w:rPr>
          <w:rFonts w:ascii="Calibri" w:eastAsia="Calibri" w:hAnsi="Calibri"/>
          <w:bCs/>
          <w:sz w:val="20"/>
          <w:szCs w:val="20"/>
          <w:lang w:eastAsia="en-US"/>
        </w:rPr>
        <w:tab/>
      </w:r>
      <w:r>
        <w:rPr>
          <w:rFonts w:ascii="Calibri" w:eastAsia="Calibri" w:hAnsi="Calibri"/>
          <w:bCs/>
          <w:sz w:val="20"/>
          <w:szCs w:val="20"/>
          <w:lang w:eastAsia="en-US"/>
        </w:rPr>
        <w:tab/>
      </w:r>
      <w:r>
        <w:rPr>
          <w:rFonts w:ascii="Calibri" w:eastAsia="Calibri" w:hAnsi="Calibri"/>
          <w:bCs/>
          <w:sz w:val="20"/>
          <w:szCs w:val="20"/>
          <w:lang w:eastAsia="en-US"/>
        </w:rPr>
        <w:tab/>
      </w:r>
      <w:r>
        <w:rPr>
          <w:rFonts w:ascii="Calibri" w:eastAsia="Calibri" w:hAnsi="Calibri"/>
          <w:bCs/>
          <w:sz w:val="20"/>
          <w:szCs w:val="20"/>
          <w:lang w:eastAsia="en-US"/>
        </w:rPr>
        <w:tab/>
      </w:r>
      <w:r>
        <w:rPr>
          <w:rFonts w:ascii="Calibri" w:eastAsia="Calibri" w:hAnsi="Calibri"/>
          <w:bCs/>
          <w:sz w:val="20"/>
          <w:szCs w:val="20"/>
          <w:lang w:eastAsia="en-US"/>
        </w:rPr>
        <w:tab/>
        <w:t>u</w:t>
      </w:r>
      <w:r w:rsidRPr="004A4599">
        <w:rPr>
          <w:rFonts w:ascii="Calibri" w:eastAsia="Calibri" w:hAnsi="Calibri"/>
          <w:bCs/>
          <w:sz w:val="20"/>
          <w:szCs w:val="20"/>
          <w:lang w:eastAsia="en-US"/>
        </w:rPr>
        <w:t xml:space="preserve">l. </w:t>
      </w:r>
      <w:proofErr w:type="spellStart"/>
      <w:r w:rsidRPr="004A4599">
        <w:rPr>
          <w:rFonts w:ascii="Calibri" w:eastAsia="Calibri" w:hAnsi="Calibri"/>
          <w:bCs/>
          <w:sz w:val="20"/>
          <w:szCs w:val="20"/>
          <w:lang w:eastAsia="en-US"/>
        </w:rPr>
        <w:t>Chwaszczyńska</w:t>
      </w:r>
      <w:proofErr w:type="spellEnd"/>
      <w:r w:rsidRPr="004A4599">
        <w:rPr>
          <w:rFonts w:ascii="Calibri" w:eastAsia="Calibri" w:hAnsi="Calibri"/>
          <w:bCs/>
          <w:sz w:val="20"/>
          <w:szCs w:val="20"/>
          <w:lang w:eastAsia="en-US"/>
        </w:rPr>
        <w:t xml:space="preserve"> 194</w:t>
      </w:r>
    </w:p>
    <w:p w14:paraId="5E1AB16D" w14:textId="58C45B95" w:rsidR="0048641D" w:rsidRDefault="004A4599" w:rsidP="004A4599">
      <w:pPr>
        <w:spacing w:line="276" w:lineRule="auto"/>
        <w:rPr>
          <w:rFonts w:ascii="Calibri" w:eastAsia="Calibri" w:hAnsi="Calibri"/>
          <w:bCs/>
          <w:sz w:val="20"/>
          <w:szCs w:val="20"/>
          <w:lang w:eastAsia="en-US"/>
        </w:rPr>
      </w:pPr>
      <w:r>
        <w:rPr>
          <w:rFonts w:ascii="Calibri" w:eastAsia="Calibri" w:hAnsi="Calibri"/>
          <w:bCs/>
          <w:sz w:val="20"/>
          <w:szCs w:val="20"/>
          <w:lang w:eastAsia="en-US"/>
        </w:rPr>
        <w:tab/>
      </w:r>
      <w:r>
        <w:rPr>
          <w:rFonts w:ascii="Calibri" w:eastAsia="Calibri" w:hAnsi="Calibri"/>
          <w:bCs/>
          <w:sz w:val="20"/>
          <w:szCs w:val="20"/>
          <w:lang w:eastAsia="en-US"/>
        </w:rPr>
        <w:tab/>
      </w:r>
      <w:r>
        <w:rPr>
          <w:rFonts w:ascii="Calibri" w:eastAsia="Calibri" w:hAnsi="Calibri"/>
          <w:bCs/>
          <w:sz w:val="20"/>
          <w:szCs w:val="20"/>
          <w:lang w:eastAsia="en-US"/>
        </w:rPr>
        <w:tab/>
      </w:r>
      <w:r>
        <w:rPr>
          <w:rFonts w:ascii="Calibri" w:eastAsia="Calibri" w:hAnsi="Calibri"/>
          <w:bCs/>
          <w:sz w:val="20"/>
          <w:szCs w:val="20"/>
          <w:lang w:eastAsia="en-US"/>
        </w:rPr>
        <w:tab/>
      </w:r>
      <w:r>
        <w:rPr>
          <w:rFonts w:ascii="Calibri" w:eastAsia="Calibri" w:hAnsi="Calibri"/>
          <w:bCs/>
          <w:sz w:val="20"/>
          <w:szCs w:val="20"/>
          <w:lang w:eastAsia="en-US"/>
        </w:rPr>
        <w:tab/>
      </w:r>
      <w:r>
        <w:rPr>
          <w:rFonts w:ascii="Calibri" w:eastAsia="Calibri" w:hAnsi="Calibri"/>
          <w:bCs/>
          <w:sz w:val="20"/>
          <w:szCs w:val="20"/>
          <w:lang w:eastAsia="en-US"/>
        </w:rPr>
        <w:tab/>
      </w:r>
      <w:r>
        <w:rPr>
          <w:rFonts w:ascii="Calibri" w:eastAsia="Calibri" w:hAnsi="Calibri"/>
          <w:bCs/>
          <w:sz w:val="20"/>
          <w:szCs w:val="20"/>
          <w:lang w:eastAsia="en-US"/>
        </w:rPr>
        <w:tab/>
      </w:r>
      <w:r>
        <w:rPr>
          <w:rFonts w:ascii="Calibri" w:eastAsia="Calibri" w:hAnsi="Calibri"/>
          <w:bCs/>
          <w:sz w:val="20"/>
          <w:szCs w:val="20"/>
          <w:lang w:eastAsia="en-US"/>
        </w:rPr>
        <w:tab/>
      </w:r>
      <w:r>
        <w:rPr>
          <w:rFonts w:ascii="Calibri" w:eastAsia="Calibri" w:hAnsi="Calibri"/>
          <w:bCs/>
          <w:sz w:val="20"/>
          <w:szCs w:val="20"/>
          <w:lang w:eastAsia="en-US"/>
        </w:rPr>
        <w:tab/>
      </w:r>
      <w:r>
        <w:rPr>
          <w:rFonts w:ascii="Calibri" w:eastAsia="Calibri" w:hAnsi="Calibri"/>
          <w:bCs/>
          <w:sz w:val="20"/>
          <w:szCs w:val="20"/>
          <w:lang w:eastAsia="en-US"/>
        </w:rPr>
        <w:tab/>
      </w:r>
      <w:r>
        <w:rPr>
          <w:rFonts w:ascii="Calibri" w:eastAsia="Calibri" w:hAnsi="Calibri"/>
          <w:bCs/>
          <w:sz w:val="20"/>
          <w:szCs w:val="20"/>
          <w:lang w:eastAsia="en-US"/>
        </w:rPr>
        <w:tab/>
      </w:r>
      <w:r w:rsidRPr="004A4599">
        <w:rPr>
          <w:rFonts w:ascii="Calibri" w:eastAsia="Calibri" w:hAnsi="Calibri"/>
          <w:bCs/>
          <w:sz w:val="20"/>
          <w:szCs w:val="20"/>
          <w:lang w:eastAsia="en-US"/>
        </w:rPr>
        <w:t>81-571 Gdynia</w:t>
      </w:r>
    </w:p>
    <w:p w14:paraId="7FFA5624" w14:textId="77777777" w:rsidR="004A4599" w:rsidRPr="00932EF5" w:rsidRDefault="004A4599" w:rsidP="004A4599">
      <w:pPr>
        <w:spacing w:line="276" w:lineRule="auto"/>
        <w:rPr>
          <w:rFonts w:ascii="Calibri" w:eastAsia="Calibri" w:hAnsi="Calibri"/>
          <w:bCs/>
          <w:sz w:val="20"/>
          <w:szCs w:val="20"/>
          <w:lang w:eastAsia="en-US"/>
        </w:rPr>
      </w:pPr>
    </w:p>
    <w:p w14:paraId="411585F4" w14:textId="77777777" w:rsidR="00CE70AD" w:rsidRPr="00932EF5" w:rsidRDefault="00CE70AD" w:rsidP="005D258F">
      <w:pPr>
        <w:spacing w:line="276" w:lineRule="auto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</w:p>
    <w:p w14:paraId="71C0B5EF" w14:textId="77777777" w:rsidR="004C3AD2" w:rsidRPr="00010FAC" w:rsidRDefault="004C3AD2" w:rsidP="00E85E8D">
      <w:pPr>
        <w:spacing w:line="276" w:lineRule="auto"/>
        <w:jc w:val="center"/>
        <w:rPr>
          <w:rFonts w:ascii="Calibri" w:eastAsia="Calibri" w:hAnsi="Calibri"/>
          <w:b/>
          <w:sz w:val="20"/>
          <w:szCs w:val="20"/>
          <w:lang w:eastAsia="en-US"/>
        </w:rPr>
      </w:pPr>
      <w:r w:rsidRPr="00010FAC">
        <w:rPr>
          <w:rFonts w:ascii="Calibri" w:eastAsia="Calibri" w:hAnsi="Calibri"/>
          <w:b/>
          <w:sz w:val="20"/>
          <w:szCs w:val="20"/>
          <w:lang w:eastAsia="en-US"/>
        </w:rPr>
        <w:t>OFERTA</w:t>
      </w:r>
    </w:p>
    <w:p w14:paraId="57FBF38A" w14:textId="1D5C4770" w:rsidR="00D42121" w:rsidRDefault="004C3AD2" w:rsidP="005D258F">
      <w:pPr>
        <w:spacing w:line="276" w:lineRule="auto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  <w:r w:rsidRPr="00A766F9">
        <w:rPr>
          <w:rFonts w:ascii="Calibri" w:eastAsia="Calibri" w:hAnsi="Calibri"/>
          <w:bCs/>
          <w:sz w:val="20"/>
          <w:szCs w:val="20"/>
          <w:lang w:eastAsia="en-US"/>
        </w:rPr>
        <w:t xml:space="preserve">W odpowiedzi na </w:t>
      </w:r>
      <w:r w:rsidR="00BD2A3B">
        <w:rPr>
          <w:rFonts w:ascii="Calibri" w:eastAsia="Calibri" w:hAnsi="Calibri"/>
          <w:b/>
          <w:bCs/>
          <w:sz w:val="20"/>
          <w:szCs w:val="20"/>
          <w:lang w:eastAsia="en-US"/>
        </w:rPr>
        <w:t>ZAPYTANIE OFERTOWE NR 3</w:t>
      </w:r>
      <w:r w:rsidR="004A4599" w:rsidRPr="004A4599">
        <w:rPr>
          <w:rFonts w:ascii="Calibri" w:eastAsia="Calibri" w:hAnsi="Calibri"/>
          <w:b/>
          <w:bCs/>
          <w:sz w:val="20"/>
          <w:szCs w:val="20"/>
          <w:lang w:eastAsia="en-US"/>
        </w:rPr>
        <w:t>/2022/KLIMAWENT</w:t>
      </w:r>
      <w:r w:rsidR="004A4599">
        <w:rPr>
          <w:rFonts w:ascii="Calibri" w:eastAsia="Calibri" w:hAnsi="Calibri"/>
          <w:b/>
          <w:bCs/>
          <w:sz w:val="20"/>
          <w:szCs w:val="20"/>
          <w:lang w:eastAsia="en-US"/>
        </w:rPr>
        <w:t xml:space="preserve"> </w:t>
      </w:r>
      <w:r w:rsidR="00AA67D0">
        <w:rPr>
          <w:rFonts w:ascii="Calibri" w:eastAsia="Calibri" w:hAnsi="Calibri"/>
          <w:sz w:val="20"/>
          <w:szCs w:val="20"/>
          <w:lang w:eastAsia="en-US"/>
        </w:rPr>
        <w:t>dotyczące</w:t>
      </w:r>
      <w:r w:rsidR="001704A1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="001547A6" w:rsidRPr="00A766F9">
        <w:rPr>
          <w:rFonts w:ascii="Calibri" w:eastAsia="Calibri" w:hAnsi="Calibri"/>
          <w:bCs/>
          <w:sz w:val="20"/>
          <w:szCs w:val="20"/>
          <w:lang w:eastAsia="en-US"/>
        </w:rPr>
        <w:t xml:space="preserve">projektu </w:t>
      </w:r>
      <w:r w:rsidR="001704A1">
        <w:rPr>
          <w:rFonts w:ascii="Calibri" w:eastAsia="Calibri" w:hAnsi="Calibri"/>
          <w:bCs/>
          <w:sz w:val="20"/>
          <w:szCs w:val="20"/>
          <w:lang w:eastAsia="en-US"/>
        </w:rPr>
        <w:t xml:space="preserve">nr </w:t>
      </w:r>
      <w:r w:rsidR="004A4599" w:rsidRPr="00D5247D">
        <w:rPr>
          <w:rFonts w:ascii="Calibri" w:hAnsi="Calibri" w:cs="Calibri"/>
          <w:sz w:val="20"/>
          <w:szCs w:val="20"/>
        </w:rPr>
        <w:t>UDG.PBE.05.2021/029</w:t>
      </w:r>
      <w:r w:rsidR="004A4599">
        <w:t xml:space="preserve"> „</w:t>
      </w:r>
      <w:r w:rsidR="004A4599" w:rsidRPr="00D5247D">
        <w:rPr>
          <w:rFonts w:ascii="Calibri" w:hAnsi="Calibri" w:cs="Calibri"/>
          <w:sz w:val="20"/>
          <w:szCs w:val="20"/>
        </w:rPr>
        <w:t xml:space="preserve">Rozwój działalności eksportowej KLIMAWENT Spółka Akcyjna” </w:t>
      </w:r>
      <w:r w:rsidR="004A4599" w:rsidRPr="005A3E6A">
        <w:rPr>
          <w:rFonts w:ascii="Calibri" w:eastAsia="Calibri" w:hAnsi="Calibri"/>
          <w:sz w:val="20"/>
          <w:szCs w:val="20"/>
          <w:lang w:eastAsia="en-US"/>
        </w:rPr>
        <w:t xml:space="preserve">w ramach </w:t>
      </w:r>
      <w:r w:rsidR="004A4599">
        <w:rPr>
          <w:rFonts w:ascii="Calibri" w:eastAsia="Calibri" w:hAnsi="Calibri"/>
          <w:sz w:val="20"/>
          <w:szCs w:val="20"/>
          <w:lang w:eastAsia="en-US"/>
        </w:rPr>
        <w:t xml:space="preserve">projektu grantowego „Pomorski Broker Eksportowy. Kompleksowy system wspierania eksportu w województwie pomorskim” </w:t>
      </w:r>
      <w:r w:rsidR="004A4599" w:rsidRPr="005A3E6A">
        <w:rPr>
          <w:rFonts w:ascii="Calibri" w:eastAsia="Calibri" w:hAnsi="Calibri"/>
          <w:sz w:val="20"/>
          <w:szCs w:val="20"/>
          <w:lang w:eastAsia="en-US"/>
        </w:rPr>
        <w:t>wsparcie dotacyjne Regionalnego Programu Operacyjnego Województwa Pomorskiego na lata 2014-2020 współfinansowanego ze środków Europejskiego Funduszu Rozwoju Regionalnego</w:t>
      </w:r>
      <w:r w:rsidR="004A4599">
        <w:rPr>
          <w:rFonts w:ascii="Calibri" w:eastAsia="Calibri" w:hAnsi="Calibri"/>
          <w:sz w:val="20"/>
          <w:szCs w:val="20"/>
          <w:lang w:eastAsia="en-US"/>
        </w:rPr>
        <w:t>,</w:t>
      </w:r>
      <w:r w:rsidR="005D7906" w:rsidRPr="005D7906">
        <w:rPr>
          <w:rFonts w:ascii="Calibri" w:eastAsia="Calibri" w:hAnsi="Calibri"/>
          <w:bCs/>
          <w:sz w:val="20"/>
          <w:szCs w:val="20"/>
          <w:lang w:eastAsia="en-US"/>
        </w:rPr>
        <w:t xml:space="preserve"> zwracam się z prośbą o przedstawienie oferty cenowej na</w:t>
      </w:r>
      <w:r w:rsidR="005D7906" w:rsidRPr="005D7906">
        <w:rPr>
          <w:rFonts w:ascii="Calibri" w:eastAsia="Calibri" w:hAnsi="Calibri"/>
          <w:b/>
          <w:sz w:val="20"/>
          <w:szCs w:val="20"/>
          <w:lang w:eastAsia="en-US"/>
        </w:rPr>
        <w:t xml:space="preserve">: </w:t>
      </w:r>
      <w:r w:rsidR="004B625E" w:rsidRPr="004B625E">
        <w:rPr>
          <w:rFonts w:ascii="Calibri" w:eastAsia="Calibri" w:hAnsi="Calibri"/>
          <w:b/>
          <w:sz w:val="20"/>
          <w:szCs w:val="20"/>
          <w:lang w:eastAsia="en-US"/>
        </w:rPr>
        <w:t xml:space="preserve">wykonanie </w:t>
      </w:r>
      <w:proofErr w:type="spellStart"/>
      <w:r w:rsidR="004B625E" w:rsidRPr="004B625E">
        <w:rPr>
          <w:rFonts w:ascii="Calibri" w:eastAsia="Calibri" w:hAnsi="Calibri"/>
          <w:b/>
          <w:sz w:val="20"/>
          <w:szCs w:val="20"/>
          <w:lang w:eastAsia="en-US"/>
        </w:rPr>
        <w:t>zidywidualizowanej</w:t>
      </w:r>
      <w:proofErr w:type="spellEnd"/>
      <w:r w:rsidR="004B625E" w:rsidRPr="004B625E">
        <w:rPr>
          <w:rFonts w:ascii="Calibri" w:eastAsia="Calibri" w:hAnsi="Calibri"/>
          <w:b/>
          <w:sz w:val="20"/>
          <w:szCs w:val="20"/>
          <w:lang w:eastAsia="en-US"/>
        </w:rPr>
        <w:t xml:space="preserve"> zabudowy targowej na Targi </w:t>
      </w:r>
      <w:r w:rsidR="00BD2A3B">
        <w:rPr>
          <w:rFonts w:ascii="Calibri" w:eastAsia="Calibri" w:hAnsi="Calibri"/>
          <w:b/>
          <w:sz w:val="20"/>
          <w:szCs w:val="20"/>
          <w:lang w:eastAsia="en-US"/>
        </w:rPr>
        <w:t>ITM</w:t>
      </w:r>
      <w:bookmarkStart w:id="0" w:name="_GoBack"/>
      <w:bookmarkEnd w:id="0"/>
      <w:r w:rsidR="004B625E" w:rsidRPr="004B625E">
        <w:rPr>
          <w:rFonts w:ascii="Calibri" w:eastAsia="Calibri" w:hAnsi="Calibri"/>
          <w:b/>
          <w:sz w:val="20"/>
          <w:szCs w:val="20"/>
          <w:lang w:eastAsia="en-US"/>
        </w:rPr>
        <w:t xml:space="preserve"> w Poznaniu (1 </w:t>
      </w:r>
      <w:proofErr w:type="spellStart"/>
      <w:r w:rsidR="004B625E" w:rsidRPr="004B625E">
        <w:rPr>
          <w:rFonts w:ascii="Calibri" w:eastAsia="Calibri" w:hAnsi="Calibri"/>
          <w:b/>
          <w:sz w:val="20"/>
          <w:szCs w:val="20"/>
          <w:lang w:eastAsia="en-US"/>
        </w:rPr>
        <w:t>usł</w:t>
      </w:r>
      <w:proofErr w:type="spellEnd"/>
      <w:r w:rsidR="004B625E" w:rsidRPr="004B625E">
        <w:rPr>
          <w:rFonts w:ascii="Calibri" w:eastAsia="Calibri" w:hAnsi="Calibri"/>
          <w:b/>
          <w:sz w:val="20"/>
          <w:szCs w:val="20"/>
          <w:lang w:eastAsia="en-US"/>
        </w:rPr>
        <w:t>.)</w:t>
      </w:r>
    </w:p>
    <w:p w14:paraId="06FEE850" w14:textId="77777777" w:rsidR="004B625E" w:rsidRPr="00A766F9" w:rsidRDefault="004B625E" w:rsidP="005D258F">
      <w:pPr>
        <w:spacing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14:paraId="77BACDFF" w14:textId="54F4FF2D" w:rsidR="00D81C7E" w:rsidRDefault="004C3AD2" w:rsidP="005D258F">
      <w:pPr>
        <w:spacing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A766F9">
        <w:rPr>
          <w:rFonts w:ascii="Calibri" w:eastAsia="Calibri" w:hAnsi="Calibri"/>
          <w:sz w:val="20"/>
          <w:szCs w:val="20"/>
          <w:lang w:eastAsia="en-US"/>
        </w:rPr>
        <w:t xml:space="preserve">Oferuję realizację przedmiotu zamówienia zgodnie z </w:t>
      </w:r>
      <w:r w:rsidR="00D35AF4" w:rsidRPr="00A766F9">
        <w:rPr>
          <w:rFonts w:ascii="Calibri" w:eastAsia="Calibri" w:hAnsi="Calibri"/>
          <w:sz w:val="20"/>
          <w:szCs w:val="20"/>
          <w:lang w:eastAsia="en-US"/>
        </w:rPr>
        <w:t xml:space="preserve">opisem i </w:t>
      </w:r>
      <w:r w:rsidRPr="00A766F9">
        <w:rPr>
          <w:rFonts w:ascii="Calibri" w:eastAsia="Calibri" w:hAnsi="Calibri"/>
          <w:sz w:val="20"/>
          <w:szCs w:val="20"/>
          <w:lang w:eastAsia="en-US"/>
        </w:rPr>
        <w:t xml:space="preserve">warunkami przedstawionymi w </w:t>
      </w:r>
      <w:r w:rsidRPr="00A766F9">
        <w:rPr>
          <w:rFonts w:ascii="Calibri" w:eastAsia="Calibri" w:hAnsi="Calibri"/>
          <w:b/>
          <w:sz w:val="20"/>
          <w:szCs w:val="20"/>
          <w:lang w:eastAsia="en-US"/>
        </w:rPr>
        <w:t xml:space="preserve">ZAPYTANIU OFERTOWYM </w:t>
      </w:r>
      <w:r w:rsidR="00C13F39" w:rsidRPr="00A766F9">
        <w:rPr>
          <w:rFonts w:ascii="Calibri" w:eastAsia="Calibri" w:hAnsi="Calibri"/>
          <w:b/>
          <w:bCs/>
          <w:sz w:val="20"/>
          <w:szCs w:val="20"/>
          <w:lang w:eastAsia="en-US"/>
        </w:rPr>
        <w:t xml:space="preserve">NR </w:t>
      </w:r>
      <w:r w:rsidR="004B625E">
        <w:rPr>
          <w:rFonts w:ascii="Calibri" w:eastAsia="Calibri" w:hAnsi="Calibri"/>
          <w:b/>
          <w:bCs/>
          <w:sz w:val="20"/>
          <w:szCs w:val="20"/>
          <w:lang w:eastAsia="en-US"/>
        </w:rPr>
        <w:t>1/2022/KLIMAWENT</w:t>
      </w:r>
      <w:r w:rsidR="005D7906" w:rsidRPr="005D7906">
        <w:rPr>
          <w:rFonts w:ascii="Calibri" w:eastAsia="Calibri" w:hAnsi="Calibri"/>
          <w:b/>
          <w:bCs/>
          <w:sz w:val="20"/>
          <w:szCs w:val="20"/>
          <w:lang w:eastAsia="en-US"/>
        </w:rPr>
        <w:t xml:space="preserve"> </w:t>
      </w:r>
      <w:r w:rsidR="00A0270A" w:rsidRPr="00A766F9">
        <w:rPr>
          <w:rFonts w:ascii="Calibri" w:eastAsia="Calibri" w:hAnsi="Calibri"/>
          <w:sz w:val="20"/>
          <w:szCs w:val="20"/>
          <w:lang w:eastAsia="en-US"/>
        </w:rPr>
        <w:t>zgodnie z poniższą ofertą</w:t>
      </w:r>
      <w:r w:rsidRPr="00A766F9">
        <w:rPr>
          <w:rFonts w:ascii="Calibri" w:eastAsia="Calibri" w:hAnsi="Calibri"/>
          <w:sz w:val="20"/>
          <w:szCs w:val="20"/>
          <w:lang w:eastAsia="en-US"/>
        </w:rPr>
        <w:t>:</w:t>
      </w:r>
    </w:p>
    <w:p w14:paraId="547D99CF" w14:textId="77777777" w:rsidR="00D42121" w:rsidRPr="00A766F9" w:rsidRDefault="00D42121" w:rsidP="005D258F">
      <w:pPr>
        <w:spacing w:line="276" w:lineRule="auto"/>
        <w:jc w:val="both"/>
        <w:rPr>
          <w:rFonts w:ascii="Calibri" w:eastAsia="Calibri" w:hAnsi="Calibri"/>
          <w:b/>
          <w:bCs/>
          <w:sz w:val="20"/>
          <w:szCs w:val="20"/>
          <w:lang w:eastAsia="en-US"/>
        </w:rPr>
      </w:pPr>
    </w:p>
    <w:p w14:paraId="718282DF" w14:textId="77777777" w:rsidR="009E246B" w:rsidRPr="008770E0" w:rsidRDefault="00D35AF4" w:rsidP="005D258F">
      <w:pPr>
        <w:numPr>
          <w:ilvl w:val="0"/>
          <w:numId w:val="4"/>
        </w:numPr>
        <w:spacing w:line="276" w:lineRule="auto"/>
        <w:jc w:val="both"/>
        <w:rPr>
          <w:rFonts w:ascii="Calibri" w:eastAsia="Calibri" w:hAnsi="Calibri"/>
          <w:sz w:val="20"/>
          <w:szCs w:val="20"/>
          <w:u w:val="single"/>
          <w:lang w:eastAsia="en-US"/>
        </w:rPr>
      </w:pPr>
      <w:r w:rsidRPr="00A766F9">
        <w:rPr>
          <w:rFonts w:ascii="Calibri" w:eastAsia="Calibri" w:hAnsi="Calibri"/>
          <w:sz w:val="20"/>
          <w:szCs w:val="20"/>
          <w:u w:val="single"/>
          <w:lang w:eastAsia="en-US"/>
        </w:rPr>
        <w:t xml:space="preserve">Cena 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"/>
        <w:gridCol w:w="5139"/>
        <w:gridCol w:w="5075"/>
      </w:tblGrid>
      <w:tr w:rsidR="00C47E5D" w:rsidRPr="00A766F9" w14:paraId="54D8F113" w14:textId="77777777" w:rsidTr="009E246B">
        <w:trPr>
          <w:trHeight w:val="281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36E39BB3" w14:textId="77777777" w:rsidR="00C47E5D" w:rsidRPr="00A766F9" w:rsidRDefault="007D3486" w:rsidP="00E85E8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Usługa </w:t>
            </w:r>
          </w:p>
        </w:tc>
      </w:tr>
      <w:tr w:rsidR="002B6672" w:rsidRPr="00A766F9" w14:paraId="4851EAAF" w14:textId="77777777" w:rsidTr="002B6672">
        <w:trPr>
          <w:trHeight w:val="324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557F2" w14:textId="77777777" w:rsidR="00C47E5D" w:rsidRPr="00A766F9" w:rsidRDefault="00C47E5D" w:rsidP="005D258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766F9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2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BA3EC" w14:textId="6126F489" w:rsidR="00C47E5D" w:rsidRPr="00157365" w:rsidRDefault="004B625E" w:rsidP="00BD2A3B">
            <w:pPr>
              <w:spacing w:line="276" w:lineRule="auto"/>
              <w:jc w:val="both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4B625E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 xml:space="preserve">wykonanie </w:t>
            </w:r>
            <w:proofErr w:type="spellStart"/>
            <w:r w:rsidRPr="004B625E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zidywidualizowanej</w:t>
            </w:r>
            <w:proofErr w:type="spellEnd"/>
            <w:r w:rsidRPr="004B625E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 xml:space="preserve"> zabudowy targowej na Targi </w:t>
            </w:r>
            <w:r w:rsidR="00BD2A3B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ITM</w:t>
            </w:r>
            <w:r w:rsidRPr="004B625E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 xml:space="preserve"> w Poznaniu (1 </w:t>
            </w:r>
            <w:proofErr w:type="spellStart"/>
            <w:r w:rsidRPr="004B625E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usł</w:t>
            </w:r>
            <w:proofErr w:type="spellEnd"/>
            <w:r w:rsidRPr="004B625E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5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3C79BD" w14:textId="77777777" w:rsidR="00C47E5D" w:rsidRPr="00A766F9" w:rsidRDefault="00C47E5D" w:rsidP="005D258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33171BCE" w14:textId="77777777" w:rsidR="00C47E5D" w:rsidRPr="00A766F9" w:rsidRDefault="00010FAC" w:rsidP="005D258F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NETTO: …</w:t>
            </w:r>
            <w:r w:rsidR="008C3E5C">
              <w:rPr>
                <w:rFonts w:ascii="Calibri" w:hAnsi="Calibri"/>
                <w:sz w:val="20"/>
                <w:szCs w:val="20"/>
              </w:rPr>
              <w:t>………………..</w:t>
            </w:r>
            <w:r w:rsidR="00C47E5D" w:rsidRPr="00A766F9">
              <w:rPr>
                <w:rFonts w:ascii="Calibri" w:hAnsi="Calibri"/>
                <w:sz w:val="20"/>
                <w:szCs w:val="20"/>
              </w:rPr>
              <w:t xml:space="preserve">..……… </w:t>
            </w:r>
            <w:r w:rsidR="008C3E5C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C47E5D" w:rsidRPr="00A766F9">
              <w:rPr>
                <w:rFonts w:ascii="Calibri" w:hAnsi="Calibri"/>
                <w:sz w:val="20"/>
                <w:szCs w:val="20"/>
              </w:rPr>
              <w:t>waluta: …………</w:t>
            </w:r>
          </w:p>
          <w:p w14:paraId="18928701" w14:textId="77777777" w:rsidR="00C47E5D" w:rsidRPr="00A766F9" w:rsidRDefault="00C47E5D" w:rsidP="005D258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2B6672" w:rsidRPr="00A766F9" w14:paraId="7DC97D28" w14:textId="77777777" w:rsidTr="002B6672">
        <w:trPr>
          <w:trHeight w:val="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A513B2" w14:textId="77777777" w:rsidR="00C47E5D" w:rsidRPr="00A766F9" w:rsidRDefault="00C47E5D" w:rsidP="005D258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1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F13828" w14:textId="77777777" w:rsidR="00C47E5D" w:rsidRPr="008C3E5C" w:rsidRDefault="00C47E5D" w:rsidP="005D258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041B9D" w14:textId="77777777" w:rsidR="00C47E5D" w:rsidRPr="00A766F9" w:rsidRDefault="00C47E5D" w:rsidP="005D258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51A44202" w14:textId="77777777" w:rsidR="008C3E5C" w:rsidRDefault="00C47E5D" w:rsidP="005D258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766F9">
              <w:rPr>
                <w:rFonts w:ascii="Calibri" w:hAnsi="Calibri"/>
                <w:sz w:val="20"/>
                <w:szCs w:val="20"/>
              </w:rPr>
              <w:t xml:space="preserve">CENA BRUTTO: </w:t>
            </w:r>
            <w:r w:rsidR="00010FAC">
              <w:rPr>
                <w:rFonts w:ascii="Calibri" w:hAnsi="Calibri"/>
                <w:sz w:val="20"/>
                <w:szCs w:val="20"/>
              </w:rPr>
              <w:t>…………………..</w:t>
            </w:r>
            <w:r w:rsidR="00010FAC" w:rsidRPr="00A766F9">
              <w:rPr>
                <w:rFonts w:ascii="Calibri" w:hAnsi="Calibri"/>
                <w:sz w:val="20"/>
                <w:szCs w:val="20"/>
              </w:rPr>
              <w:t xml:space="preserve">..……… </w:t>
            </w:r>
            <w:r w:rsidR="00010FAC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010FAC" w:rsidRPr="00A766F9">
              <w:rPr>
                <w:rFonts w:ascii="Calibri" w:hAnsi="Calibri"/>
                <w:sz w:val="20"/>
                <w:szCs w:val="20"/>
              </w:rPr>
              <w:t>waluta: …………</w:t>
            </w:r>
          </w:p>
          <w:p w14:paraId="258516D4" w14:textId="77777777" w:rsidR="00010FAC" w:rsidRPr="00A766F9" w:rsidRDefault="00010FAC" w:rsidP="005D258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5D365F0" w14:textId="77777777" w:rsidR="008C3E5C" w:rsidRDefault="008C3E5C" w:rsidP="005D258F">
      <w:pPr>
        <w:spacing w:line="48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14:paraId="09FA6C27" w14:textId="77777777" w:rsidR="00F75F4A" w:rsidRPr="00F75F4A" w:rsidRDefault="00F75F4A" w:rsidP="005D258F">
      <w:pPr>
        <w:spacing w:line="480" w:lineRule="auto"/>
        <w:jc w:val="both"/>
        <w:rPr>
          <w:rFonts w:ascii="Calibri" w:hAnsi="Calibri"/>
          <w:sz w:val="20"/>
          <w:szCs w:val="20"/>
        </w:rPr>
      </w:pPr>
      <w:r w:rsidRPr="00F75F4A">
        <w:rPr>
          <w:rFonts w:ascii="Calibri" w:eastAsia="Calibri" w:hAnsi="Calibri"/>
          <w:sz w:val="20"/>
          <w:szCs w:val="20"/>
          <w:lang w:eastAsia="en-US"/>
        </w:rPr>
        <w:t xml:space="preserve">Termin ważności oferty: </w:t>
      </w:r>
      <w:r w:rsidR="00687117">
        <w:rPr>
          <w:rFonts w:ascii="Calibri" w:eastAsia="Calibri" w:hAnsi="Calibri"/>
          <w:sz w:val="20"/>
          <w:szCs w:val="20"/>
          <w:lang w:eastAsia="en-US"/>
        </w:rPr>
        <w:t>3</w:t>
      </w:r>
      <w:r w:rsidRPr="00F75F4A">
        <w:rPr>
          <w:rFonts w:ascii="Calibri" w:eastAsia="Calibri" w:hAnsi="Calibri"/>
          <w:sz w:val="20"/>
          <w:szCs w:val="20"/>
          <w:lang w:eastAsia="en-US"/>
        </w:rPr>
        <w:t>0 dni kalendarzowych od ustalonej daty składania ofert</w:t>
      </w:r>
    </w:p>
    <w:p w14:paraId="6713BDFA" w14:textId="77777777" w:rsidR="00D35AF4" w:rsidRPr="00A766F9" w:rsidRDefault="00010FAC" w:rsidP="005D258F">
      <w:pPr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br w:type="page"/>
      </w:r>
    </w:p>
    <w:p w14:paraId="7B6C074B" w14:textId="77777777" w:rsidR="00906209" w:rsidRPr="00A766F9" w:rsidRDefault="00906209" w:rsidP="005D258F">
      <w:pPr>
        <w:numPr>
          <w:ilvl w:val="0"/>
          <w:numId w:val="5"/>
        </w:numPr>
        <w:ind w:left="426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A766F9">
        <w:rPr>
          <w:rFonts w:ascii="Calibri" w:eastAsia="Calibri" w:hAnsi="Calibri"/>
          <w:sz w:val="20"/>
          <w:szCs w:val="20"/>
          <w:lang w:eastAsia="en-US"/>
        </w:rPr>
        <w:lastRenderedPageBreak/>
        <w:t>Oświadczam, iż oferowany przedmiot dostawy spełnia wymagania określone przedmiotem zapytania ofertowego.</w:t>
      </w:r>
    </w:p>
    <w:p w14:paraId="7A60C287" w14:textId="77777777" w:rsidR="00906209" w:rsidRDefault="00906209" w:rsidP="005D258F">
      <w:pPr>
        <w:ind w:firstLine="5812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14:paraId="6D139FAA" w14:textId="77777777" w:rsidR="003226C2" w:rsidRDefault="003226C2" w:rsidP="005D258F">
      <w:pPr>
        <w:ind w:firstLine="5812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14:paraId="24E128E2" w14:textId="77777777" w:rsidR="00906209" w:rsidRDefault="00906209" w:rsidP="005D258F">
      <w:pPr>
        <w:jc w:val="both"/>
        <w:rPr>
          <w:rFonts w:ascii="Calibri" w:eastAsia="Calibri" w:hAnsi="Calibri"/>
          <w:sz w:val="20"/>
          <w:szCs w:val="20"/>
          <w:lang w:eastAsia="en-US"/>
        </w:rPr>
      </w:pPr>
    </w:p>
    <w:p w14:paraId="6CEA1DC5" w14:textId="77777777" w:rsidR="00906209" w:rsidRPr="00A766F9" w:rsidRDefault="00906209" w:rsidP="005D258F">
      <w:pPr>
        <w:ind w:firstLine="5812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A766F9">
        <w:rPr>
          <w:rFonts w:ascii="Calibri" w:eastAsia="Calibri" w:hAnsi="Calibri"/>
          <w:sz w:val="20"/>
          <w:szCs w:val="20"/>
          <w:lang w:eastAsia="en-US"/>
        </w:rPr>
        <w:t xml:space="preserve">………………………………………. </w:t>
      </w:r>
      <w:r w:rsidRPr="00A766F9">
        <w:rPr>
          <w:rFonts w:ascii="Calibri" w:eastAsia="Calibri" w:hAnsi="Calibri"/>
          <w:sz w:val="20"/>
          <w:szCs w:val="20"/>
          <w:lang w:eastAsia="en-US"/>
        </w:rPr>
        <w:tab/>
      </w:r>
      <w:r w:rsidRPr="00A766F9">
        <w:rPr>
          <w:rFonts w:ascii="Calibri" w:eastAsia="Calibri" w:hAnsi="Calibri"/>
          <w:sz w:val="20"/>
          <w:szCs w:val="20"/>
          <w:lang w:eastAsia="en-US"/>
        </w:rPr>
        <w:tab/>
      </w:r>
    </w:p>
    <w:p w14:paraId="6C850D31" w14:textId="77777777" w:rsidR="00906209" w:rsidRPr="00F75F4A" w:rsidRDefault="00906209" w:rsidP="005D258F">
      <w:pPr>
        <w:ind w:firstLine="5670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F75F4A">
        <w:rPr>
          <w:rFonts w:ascii="Calibri" w:eastAsia="Calibri" w:hAnsi="Calibri"/>
          <w:sz w:val="18"/>
          <w:szCs w:val="18"/>
          <w:lang w:eastAsia="en-US"/>
        </w:rPr>
        <w:t xml:space="preserve">                     (podpis)</w:t>
      </w:r>
    </w:p>
    <w:p w14:paraId="4758101B" w14:textId="77777777" w:rsidR="00D203FA" w:rsidRPr="00D203FA" w:rsidRDefault="00D203FA" w:rsidP="00687117">
      <w:pPr>
        <w:jc w:val="both"/>
        <w:rPr>
          <w:rFonts w:ascii="Calibri" w:eastAsia="Calibri" w:hAnsi="Calibri"/>
          <w:sz w:val="20"/>
          <w:szCs w:val="20"/>
          <w:lang w:eastAsia="en-US"/>
        </w:rPr>
      </w:pPr>
    </w:p>
    <w:p w14:paraId="186EA6AA" w14:textId="77777777" w:rsidR="00906209" w:rsidRDefault="00906209" w:rsidP="005D258F">
      <w:pPr>
        <w:jc w:val="both"/>
        <w:rPr>
          <w:rFonts w:ascii="Calibri" w:eastAsia="Calibri" w:hAnsi="Calibri"/>
          <w:sz w:val="20"/>
          <w:szCs w:val="20"/>
          <w:lang w:eastAsia="en-US"/>
        </w:rPr>
      </w:pPr>
    </w:p>
    <w:p w14:paraId="67FC8CD7" w14:textId="77777777" w:rsidR="00906209" w:rsidRPr="00A766F9" w:rsidRDefault="00906209" w:rsidP="005D258F">
      <w:pPr>
        <w:jc w:val="both"/>
        <w:rPr>
          <w:rFonts w:ascii="Calibri" w:eastAsia="Calibri" w:hAnsi="Calibri"/>
          <w:sz w:val="20"/>
          <w:szCs w:val="20"/>
          <w:lang w:eastAsia="en-US"/>
        </w:rPr>
      </w:pPr>
    </w:p>
    <w:p w14:paraId="5EB40013" w14:textId="77777777" w:rsidR="00906209" w:rsidRPr="00A766F9" w:rsidRDefault="00906209" w:rsidP="005D258F">
      <w:pPr>
        <w:numPr>
          <w:ilvl w:val="0"/>
          <w:numId w:val="5"/>
        </w:numPr>
        <w:ind w:left="426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A766F9">
        <w:rPr>
          <w:rFonts w:ascii="Calibri" w:eastAsia="Calibri" w:hAnsi="Calibri"/>
          <w:sz w:val="20"/>
          <w:szCs w:val="20"/>
          <w:lang w:eastAsia="en-US"/>
        </w:rPr>
        <w:t>Oświadczam, iż nie jestem powiązany osobowo lub kapitałowo z Zamawiającym. Przez powiązania kapitałowe lub osobowe rozumie się wzajemne powiązania między beneficjentem (Zamawiającym) lub osobami upoważnionymi do zaciągania zobowiązań w imieniu beneficjenta lub osobami wykonującymi w imieniu beneficjenta czynności związane z przygotowaniem i przeprowadzeniem procedury wyboru wykonawcy a wykonawcą (Oferentem), polegające w szczególności na:</w:t>
      </w:r>
    </w:p>
    <w:p w14:paraId="3A73CF4A" w14:textId="77777777" w:rsidR="00906209" w:rsidRPr="005E6207" w:rsidRDefault="00906209" w:rsidP="005D258F">
      <w:pPr>
        <w:numPr>
          <w:ilvl w:val="0"/>
          <w:numId w:val="6"/>
        </w:numPr>
        <w:ind w:left="567" w:hanging="141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5E6207">
        <w:rPr>
          <w:rFonts w:ascii="Calibri" w:eastAsia="Calibri" w:hAnsi="Calibri"/>
          <w:sz w:val="20"/>
          <w:szCs w:val="20"/>
          <w:lang w:eastAsia="en-US"/>
        </w:rPr>
        <w:t>uczestniczeniu w spółce jako wspólnik spółki cywilnej lub spółki osobowej,</w:t>
      </w:r>
    </w:p>
    <w:p w14:paraId="07E4236D" w14:textId="77777777" w:rsidR="00906209" w:rsidRPr="005E6207" w:rsidRDefault="00906209" w:rsidP="005D258F">
      <w:pPr>
        <w:numPr>
          <w:ilvl w:val="0"/>
          <w:numId w:val="6"/>
        </w:numPr>
        <w:ind w:left="567" w:hanging="141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5E6207">
        <w:rPr>
          <w:rFonts w:ascii="Calibri" w:eastAsia="Calibri" w:hAnsi="Calibri"/>
          <w:sz w:val="20"/>
          <w:szCs w:val="20"/>
          <w:lang w:eastAsia="en-US"/>
        </w:rPr>
        <w:t>posiadaniu co najmniej 10% udziałów lub akcji, o ile niższy próg nie wynika z przepisów prawa;</w:t>
      </w:r>
    </w:p>
    <w:p w14:paraId="562FC265" w14:textId="77777777" w:rsidR="00906209" w:rsidRPr="005E6207" w:rsidRDefault="00906209" w:rsidP="005D258F">
      <w:pPr>
        <w:numPr>
          <w:ilvl w:val="0"/>
          <w:numId w:val="6"/>
        </w:numPr>
        <w:ind w:left="567" w:hanging="141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5E6207">
        <w:rPr>
          <w:rFonts w:ascii="Calibri" w:eastAsia="Calibri" w:hAnsi="Calibri"/>
          <w:sz w:val="20"/>
          <w:szCs w:val="20"/>
          <w:lang w:eastAsia="en-US"/>
        </w:rPr>
        <w:t>pełnieniu funkcji członka organu nadzorczego lub zarządzającego, prokurenta, pełnomocnika,</w:t>
      </w:r>
    </w:p>
    <w:p w14:paraId="01418692" w14:textId="77777777" w:rsidR="00906209" w:rsidRPr="005E6207" w:rsidRDefault="00906209" w:rsidP="005D258F">
      <w:pPr>
        <w:numPr>
          <w:ilvl w:val="0"/>
          <w:numId w:val="6"/>
        </w:numPr>
        <w:ind w:left="567" w:hanging="141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5E6207">
        <w:rPr>
          <w:rFonts w:ascii="Calibri" w:eastAsia="Calibri" w:hAnsi="Calibri"/>
          <w:sz w:val="20"/>
          <w:szCs w:val="20"/>
          <w:lang w:eastAsia="en-US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9D43567" w14:textId="77777777" w:rsidR="00906209" w:rsidRDefault="00906209" w:rsidP="005D258F">
      <w:pPr>
        <w:ind w:firstLine="5812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A766F9">
        <w:rPr>
          <w:rFonts w:ascii="Calibri" w:eastAsia="Calibri" w:hAnsi="Calibri"/>
          <w:sz w:val="20"/>
          <w:szCs w:val="20"/>
          <w:lang w:eastAsia="en-US"/>
        </w:rPr>
        <w:t xml:space="preserve">  </w:t>
      </w:r>
    </w:p>
    <w:p w14:paraId="6D118A41" w14:textId="77777777" w:rsidR="00906209" w:rsidRPr="00A766F9" w:rsidRDefault="00906209" w:rsidP="005D258F">
      <w:pPr>
        <w:ind w:firstLine="5812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14:paraId="54F1E31D" w14:textId="77777777" w:rsidR="00906209" w:rsidRPr="00A766F9" w:rsidRDefault="00906209" w:rsidP="005D258F">
      <w:pPr>
        <w:ind w:firstLine="5812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A766F9">
        <w:rPr>
          <w:rFonts w:ascii="Calibri" w:eastAsia="Calibri" w:hAnsi="Calibri"/>
          <w:sz w:val="20"/>
          <w:szCs w:val="20"/>
          <w:lang w:eastAsia="en-US"/>
        </w:rPr>
        <w:t xml:space="preserve">   </w:t>
      </w:r>
      <w:r>
        <w:rPr>
          <w:rFonts w:ascii="Calibri" w:eastAsia="Calibri" w:hAnsi="Calibri"/>
          <w:sz w:val="20"/>
          <w:szCs w:val="20"/>
          <w:lang w:eastAsia="en-US"/>
        </w:rPr>
        <w:t xml:space="preserve">    </w:t>
      </w:r>
      <w:r w:rsidRPr="00A766F9">
        <w:rPr>
          <w:rFonts w:ascii="Calibri" w:eastAsia="Calibri" w:hAnsi="Calibri"/>
          <w:sz w:val="20"/>
          <w:szCs w:val="20"/>
          <w:lang w:eastAsia="en-US"/>
        </w:rPr>
        <w:t>………………………………</w:t>
      </w:r>
    </w:p>
    <w:p w14:paraId="5EA2A0FB" w14:textId="77777777" w:rsidR="00906209" w:rsidRDefault="00906209" w:rsidP="005D258F">
      <w:pPr>
        <w:ind w:firstLine="5670"/>
        <w:jc w:val="both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 xml:space="preserve">      </w:t>
      </w:r>
      <w:r w:rsidRPr="00936DD9">
        <w:rPr>
          <w:rFonts w:ascii="Calibri" w:eastAsia="Calibri" w:hAnsi="Calibri"/>
          <w:sz w:val="18"/>
          <w:szCs w:val="18"/>
          <w:lang w:eastAsia="en-US"/>
        </w:rPr>
        <w:t xml:space="preserve"> (podpis, pieczątka firmowa)</w:t>
      </w:r>
    </w:p>
    <w:p w14:paraId="2006A809" w14:textId="77777777" w:rsidR="005A1D0C" w:rsidRPr="00936DD9" w:rsidRDefault="005A1D0C" w:rsidP="0030024C">
      <w:pPr>
        <w:spacing w:line="276" w:lineRule="auto"/>
        <w:ind w:firstLine="142"/>
        <w:jc w:val="both"/>
        <w:rPr>
          <w:rFonts w:ascii="Calibri" w:eastAsia="Calibri" w:hAnsi="Calibri"/>
          <w:sz w:val="18"/>
          <w:szCs w:val="18"/>
          <w:lang w:eastAsia="en-US"/>
        </w:rPr>
      </w:pPr>
    </w:p>
    <w:sectPr w:rsidR="005A1D0C" w:rsidRPr="00936DD9" w:rsidSect="008C0F8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7D857" w14:textId="77777777" w:rsidR="00487DF2" w:rsidRDefault="00487DF2">
      <w:r>
        <w:separator/>
      </w:r>
    </w:p>
  </w:endnote>
  <w:endnote w:type="continuationSeparator" w:id="0">
    <w:p w14:paraId="7C976926" w14:textId="77777777" w:rsidR="00487DF2" w:rsidRDefault="00487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E9AFE" w14:textId="70872792" w:rsidR="00416BA7" w:rsidRDefault="00416BA7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BD2A3B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BD2A3B">
      <w:rPr>
        <w:b/>
        <w:bCs/>
        <w:noProof/>
      </w:rPr>
      <w:t>2</w:t>
    </w:r>
    <w:r>
      <w:rPr>
        <w:b/>
        <w:bCs/>
      </w:rPr>
      <w:fldChar w:fldCharType="end"/>
    </w:r>
  </w:p>
  <w:p w14:paraId="3DED00E7" w14:textId="77777777" w:rsidR="00416BA7" w:rsidRPr="00124D4A" w:rsidRDefault="00416BA7" w:rsidP="00124D4A">
    <w:pPr>
      <w:pStyle w:val="Stopka"/>
    </w:pPr>
  </w:p>
  <w:p w14:paraId="484876DC" w14:textId="77777777" w:rsidR="00416BA7" w:rsidRDefault="00416BA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628BB" w14:textId="77777777" w:rsidR="00416BA7" w:rsidRDefault="00416BA7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C9643E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C9643E">
      <w:rPr>
        <w:b/>
        <w:bCs/>
        <w:noProof/>
      </w:rPr>
      <w:t>6</w:t>
    </w:r>
    <w:r>
      <w:rPr>
        <w:b/>
        <w:bCs/>
      </w:rPr>
      <w:fldChar w:fldCharType="end"/>
    </w:r>
  </w:p>
  <w:p w14:paraId="27056F55" w14:textId="77777777" w:rsidR="00416BA7" w:rsidRPr="00B01F08" w:rsidRDefault="00416BA7" w:rsidP="00B01F08">
    <w:pPr>
      <w:pStyle w:val="Stopka"/>
    </w:pPr>
  </w:p>
  <w:p w14:paraId="168CDF88" w14:textId="77777777" w:rsidR="00416BA7" w:rsidRDefault="00416BA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135E" w14:textId="77777777" w:rsidR="00487DF2" w:rsidRDefault="00487DF2">
      <w:r>
        <w:separator/>
      </w:r>
    </w:p>
  </w:footnote>
  <w:footnote w:type="continuationSeparator" w:id="0">
    <w:p w14:paraId="46E92D19" w14:textId="77777777" w:rsidR="00487DF2" w:rsidRDefault="00487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1A05F" w14:textId="144683D0" w:rsidR="008C0F86" w:rsidRDefault="008C0F86" w:rsidP="008C0F86">
    <w:pPr>
      <w:pStyle w:val="Nagwek"/>
      <w:jc w:val="center"/>
    </w:pPr>
    <w:r>
      <w:rPr>
        <w:b/>
        <w:noProof/>
      </w:rPr>
      <w:drawing>
        <wp:inline distT="0" distB="0" distL="0" distR="0" wp14:anchorId="3D1A4D95" wp14:editId="1DA9C064">
          <wp:extent cx="5760720" cy="624840"/>
          <wp:effectExtent l="0" t="0" r="0" b="0"/>
          <wp:docPr id="10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5D782" w14:textId="77777777" w:rsidR="00416BA7" w:rsidRDefault="00416BA7" w:rsidP="00A874D0">
    <w:pPr>
      <w:pStyle w:val="Nagwek"/>
      <w:ind w:left="-426"/>
    </w:pPr>
  </w:p>
  <w:p w14:paraId="02795FF6" w14:textId="165D51DD" w:rsidR="00416BA7" w:rsidRDefault="00416BA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/>
      </w:r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●"/>
      <w:lvlJc w:val="left"/>
      <w:pPr>
        <w:tabs>
          <w:tab w:val="num" w:pos="720"/>
        </w:tabs>
        <w:ind w:left="720" w:firstLine="360"/>
      </w:pPr>
      <w:rPr>
        <w:rFonts w:ascii="Liberation Serif" w:hAnsi="Liberation Serif" w:cs="Cambria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firstLine="1080"/>
      </w:pPr>
      <w:rPr>
        <w:rFonts w:ascii="Liberation Serif" w:hAnsi="Liberation Serif" w:cs="Cambria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firstLine="1800"/>
      </w:pPr>
      <w:rPr>
        <w:rFonts w:ascii="Liberation Serif" w:hAnsi="Liberation Serif" w:cs="Cambria"/>
        <w:sz w:val="22"/>
        <w:szCs w:val="22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Liberation Serif" w:hAnsi="Liberation Serif" w:cs="Cambria"/>
        <w:sz w:val="22"/>
        <w:szCs w:val="22"/>
        <w:u w:val="no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firstLine="3240"/>
      </w:pPr>
      <w:rPr>
        <w:rFonts w:ascii="Liberation Serif" w:hAnsi="Liberation Serif" w:cs="Cambria"/>
        <w:sz w:val="22"/>
        <w:szCs w:val="22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firstLine="3960"/>
      </w:pPr>
      <w:rPr>
        <w:rFonts w:ascii="Liberation Serif" w:hAnsi="Liberation Serif" w:cs="Cambria"/>
        <w:sz w:val="22"/>
        <w:szCs w:val="22"/>
        <w:u w:val="no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Liberation Serif" w:hAnsi="Liberation Serif" w:cs="Cambria"/>
        <w:sz w:val="22"/>
        <w:szCs w:val="22"/>
        <w:u w:val="no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firstLine="5400"/>
      </w:pPr>
      <w:rPr>
        <w:rFonts w:ascii="Liberation Serif" w:hAnsi="Liberation Serif" w:cs="Cambria"/>
        <w:sz w:val="22"/>
        <w:szCs w:val="22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firstLine="6120"/>
      </w:pPr>
      <w:rPr>
        <w:rFonts w:ascii="Liberation Serif" w:hAnsi="Liberation Serif" w:cs="Cambria"/>
        <w:sz w:val="22"/>
        <w:szCs w:val="22"/>
        <w:u w:val="none"/>
      </w:rPr>
    </w:lvl>
  </w:abstractNum>
  <w:abstractNum w:abstractNumId="6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7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●"/>
      <w:lvlJc w:val="left"/>
      <w:pPr>
        <w:tabs>
          <w:tab w:val="num" w:pos="720"/>
        </w:tabs>
        <w:ind w:left="720" w:firstLine="360"/>
      </w:pPr>
      <w:rPr>
        <w:rFonts w:ascii="Liberation Serif" w:hAnsi="Liberation Serif" w:cs="Liberation Serif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firstLine="1080"/>
      </w:pPr>
      <w:rPr>
        <w:rFonts w:ascii="Liberation Serif" w:hAnsi="Liberation Serif" w:cs="Liberation Serif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firstLine="1800"/>
      </w:pPr>
      <w:rPr>
        <w:rFonts w:ascii="Liberation Serif" w:hAnsi="Liberation Serif" w:cs="Liberation Serif"/>
        <w:sz w:val="22"/>
        <w:szCs w:val="22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Liberation Serif" w:hAnsi="Liberation Serif" w:cs="Liberation Serif"/>
        <w:sz w:val="22"/>
        <w:szCs w:val="22"/>
        <w:u w:val="no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firstLine="3240"/>
      </w:pPr>
      <w:rPr>
        <w:rFonts w:ascii="Liberation Serif" w:hAnsi="Liberation Serif" w:cs="Liberation Serif"/>
        <w:sz w:val="22"/>
        <w:szCs w:val="22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firstLine="3960"/>
      </w:pPr>
      <w:rPr>
        <w:rFonts w:ascii="Liberation Serif" w:hAnsi="Liberation Serif" w:cs="Liberation Serif"/>
        <w:sz w:val="22"/>
        <w:szCs w:val="22"/>
        <w:u w:val="no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Liberation Serif" w:hAnsi="Liberation Serif" w:cs="Liberation Serif"/>
        <w:sz w:val="22"/>
        <w:szCs w:val="22"/>
        <w:u w:val="no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firstLine="5400"/>
      </w:pPr>
      <w:rPr>
        <w:rFonts w:ascii="Liberation Serif" w:hAnsi="Liberation Serif" w:cs="Liberation Serif"/>
        <w:sz w:val="22"/>
        <w:szCs w:val="22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firstLine="6120"/>
      </w:pPr>
      <w:rPr>
        <w:rFonts w:ascii="Liberation Serif" w:hAnsi="Liberation Serif" w:cs="Liberation Serif"/>
        <w:sz w:val="22"/>
        <w:szCs w:val="22"/>
        <w:u w:val="none"/>
      </w:rPr>
    </w:lvl>
  </w:abstractNum>
  <w:abstractNum w:abstractNumId="9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2C"/>
    <w:multiLevelType w:val="multi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3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14" w15:restartNumberingAfterBreak="0">
    <w:nsid w:val="00000033"/>
    <w:multiLevelType w:val="single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5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0000037"/>
    <w:multiLevelType w:val="single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7" w15:restartNumberingAfterBreak="0">
    <w:nsid w:val="00000038"/>
    <w:multiLevelType w:val="single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8" w15:restartNumberingAfterBreak="0">
    <w:nsid w:val="00000039"/>
    <w:multiLevelType w:val="singleLevel"/>
    <w:tmpl w:val="00000039"/>
    <w:name w:val="WW8Num5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19" w15:restartNumberingAfterBreak="0">
    <w:nsid w:val="0000003B"/>
    <w:multiLevelType w:val="singleLevel"/>
    <w:tmpl w:val="0000003B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0" w15:restartNumberingAfterBreak="0">
    <w:nsid w:val="0000003C"/>
    <w:multiLevelType w:val="singleLevel"/>
    <w:tmpl w:val="0000003C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1" w15:restartNumberingAfterBreak="0">
    <w:nsid w:val="0000003E"/>
    <w:multiLevelType w:val="multilevel"/>
    <w:tmpl w:val="0000003E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07450979"/>
    <w:multiLevelType w:val="hybridMultilevel"/>
    <w:tmpl w:val="EAB49882"/>
    <w:lvl w:ilvl="0" w:tplc="FFB8D85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13973F9C"/>
    <w:multiLevelType w:val="hybridMultilevel"/>
    <w:tmpl w:val="EA9E567C"/>
    <w:lvl w:ilvl="0" w:tplc="496660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964A9F"/>
    <w:multiLevelType w:val="hybridMultilevel"/>
    <w:tmpl w:val="C3DAFA7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7227155"/>
    <w:multiLevelType w:val="hybridMultilevel"/>
    <w:tmpl w:val="277C3614"/>
    <w:lvl w:ilvl="0" w:tplc="F602395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D20CD1"/>
    <w:multiLevelType w:val="hybridMultilevel"/>
    <w:tmpl w:val="7D7A1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0D58D8"/>
    <w:multiLevelType w:val="hybridMultilevel"/>
    <w:tmpl w:val="110C80E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4EF8365E"/>
    <w:multiLevelType w:val="hybridMultilevel"/>
    <w:tmpl w:val="30ACB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ED57B6"/>
    <w:multiLevelType w:val="hybridMultilevel"/>
    <w:tmpl w:val="76BC9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F243A2"/>
    <w:multiLevelType w:val="hybridMultilevel"/>
    <w:tmpl w:val="D01EC934"/>
    <w:lvl w:ilvl="0" w:tplc="0415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281DA2"/>
    <w:multiLevelType w:val="hybridMultilevel"/>
    <w:tmpl w:val="EC9841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F12358"/>
    <w:multiLevelType w:val="hybridMultilevel"/>
    <w:tmpl w:val="A59609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ABF7146"/>
    <w:multiLevelType w:val="hybridMultilevel"/>
    <w:tmpl w:val="F9E0A368"/>
    <w:lvl w:ilvl="0" w:tplc="F602395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9"/>
  </w:num>
  <w:num w:numId="3">
    <w:abstractNumId w:val="26"/>
  </w:num>
  <w:num w:numId="4">
    <w:abstractNumId w:val="31"/>
  </w:num>
  <w:num w:numId="5">
    <w:abstractNumId w:val="28"/>
  </w:num>
  <w:num w:numId="6">
    <w:abstractNumId w:val="27"/>
  </w:num>
  <w:num w:numId="7">
    <w:abstractNumId w:val="24"/>
  </w:num>
  <w:num w:numId="8">
    <w:abstractNumId w:val="30"/>
  </w:num>
  <w:num w:numId="9">
    <w:abstractNumId w:val="22"/>
  </w:num>
  <w:num w:numId="10">
    <w:abstractNumId w:val="33"/>
  </w:num>
  <w:num w:numId="11">
    <w:abstractNumId w:val="25"/>
  </w:num>
  <w:num w:numId="12">
    <w:abstractNumId w:val="3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6A"/>
    <w:rsid w:val="00010FAC"/>
    <w:rsid w:val="00017ABF"/>
    <w:rsid w:val="0002220F"/>
    <w:rsid w:val="000249B7"/>
    <w:rsid w:val="00034775"/>
    <w:rsid w:val="0003478D"/>
    <w:rsid w:val="0004341F"/>
    <w:rsid w:val="000444DD"/>
    <w:rsid w:val="00047044"/>
    <w:rsid w:val="00055B95"/>
    <w:rsid w:val="000606C3"/>
    <w:rsid w:val="00061F20"/>
    <w:rsid w:val="00065517"/>
    <w:rsid w:val="00066392"/>
    <w:rsid w:val="000666EB"/>
    <w:rsid w:val="00067926"/>
    <w:rsid w:val="000702DC"/>
    <w:rsid w:val="000732A8"/>
    <w:rsid w:val="0007372E"/>
    <w:rsid w:val="00080D83"/>
    <w:rsid w:val="00082ECE"/>
    <w:rsid w:val="000845B5"/>
    <w:rsid w:val="00084B3A"/>
    <w:rsid w:val="000900BA"/>
    <w:rsid w:val="000A06C0"/>
    <w:rsid w:val="000A1C69"/>
    <w:rsid w:val="000A2CA4"/>
    <w:rsid w:val="000A420F"/>
    <w:rsid w:val="000A52BA"/>
    <w:rsid w:val="000A6E1A"/>
    <w:rsid w:val="000A7AF8"/>
    <w:rsid w:val="000B0467"/>
    <w:rsid w:val="000B15F1"/>
    <w:rsid w:val="000B1AC9"/>
    <w:rsid w:val="000B2723"/>
    <w:rsid w:val="000C1277"/>
    <w:rsid w:val="000C30C1"/>
    <w:rsid w:val="000C498D"/>
    <w:rsid w:val="000D16C2"/>
    <w:rsid w:val="000D283E"/>
    <w:rsid w:val="000D4145"/>
    <w:rsid w:val="000D4B24"/>
    <w:rsid w:val="000D567F"/>
    <w:rsid w:val="000D6037"/>
    <w:rsid w:val="000D7797"/>
    <w:rsid w:val="000D7D77"/>
    <w:rsid w:val="000E032C"/>
    <w:rsid w:val="000E393F"/>
    <w:rsid w:val="000F1855"/>
    <w:rsid w:val="000F1E4E"/>
    <w:rsid w:val="000F5B2A"/>
    <w:rsid w:val="00100DBB"/>
    <w:rsid w:val="00101EF4"/>
    <w:rsid w:val="0010463E"/>
    <w:rsid w:val="0011257D"/>
    <w:rsid w:val="00124D4A"/>
    <w:rsid w:val="00130B23"/>
    <w:rsid w:val="001319BC"/>
    <w:rsid w:val="00132689"/>
    <w:rsid w:val="00133110"/>
    <w:rsid w:val="00140854"/>
    <w:rsid w:val="00143A73"/>
    <w:rsid w:val="0014504F"/>
    <w:rsid w:val="00146136"/>
    <w:rsid w:val="00150B9E"/>
    <w:rsid w:val="00152A2A"/>
    <w:rsid w:val="00153A9A"/>
    <w:rsid w:val="001547A6"/>
    <w:rsid w:val="00154A89"/>
    <w:rsid w:val="00157365"/>
    <w:rsid w:val="00161AED"/>
    <w:rsid w:val="001623DE"/>
    <w:rsid w:val="00164485"/>
    <w:rsid w:val="001659C4"/>
    <w:rsid w:val="001673BC"/>
    <w:rsid w:val="00167CF5"/>
    <w:rsid w:val="001704A1"/>
    <w:rsid w:val="00174BB9"/>
    <w:rsid w:val="00184B21"/>
    <w:rsid w:val="00184C51"/>
    <w:rsid w:val="00187845"/>
    <w:rsid w:val="00194DC8"/>
    <w:rsid w:val="0019783A"/>
    <w:rsid w:val="001A7FCB"/>
    <w:rsid w:val="001B0851"/>
    <w:rsid w:val="001B118F"/>
    <w:rsid w:val="001B210F"/>
    <w:rsid w:val="001C08B4"/>
    <w:rsid w:val="001C22AE"/>
    <w:rsid w:val="001C2BCE"/>
    <w:rsid w:val="001C4629"/>
    <w:rsid w:val="001C4678"/>
    <w:rsid w:val="001C5244"/>
    <w:rsid w:val="001C5734"/>
    <w:rsid w:val="001C6FD6"/>
    <w:rsid w:val="001C7B6E"/>
    <w:rsid w:val="001E2389"/>
    <w:rsid w:val="001E5E5B"/>
    <w:rsid w:val="001F3D23"/>
    <w:rsid w:val="001F66C1"/>
    <w:rsid w:val="00200238"/>
    <w:rsid w:val="00202D4F"/>
    <w:rsid w:val="002041E4"/>
    <w:rsid w:val="00204574"/>
    <w:rsid w:val="002135E1"/>
    <w:rsid w:val="00215395"/>
    <w:rsid w:val="00220DB8"/>
    <w:rsid w:val="0023054D"/>
    <w:rsid w:val="002309CD"/>
    <w:rsid w:val="002339DE"/>
    <w:rsid w:val="0024100F"/>
    <w:rsid w:val="00241C1F"/>
    <w:rsid w:val="002425AE"/>
    <w:rsid w:val="00243DDD"/>
    <w:rsid w:val="00244EE1"/>
    <w:rsid w:val="002451AD"/>
    <w:rsid w:val="00256F70"/>
    <w:rsid w:val="002636AB"/>
    <w:rsid w:val="00264180"/>
    <w:rsid w:val="0026703E"/>
    <w:rsid w:val="00273507"/>
    <w:rsid w:val="00273FE6"/>
    <w:rsid w:val="00275148"/>
    <w:rsid w:val="002757F8"/>
    <w:rsid w:val="002758B3"/>
    <w:rsid w:val="00276CD9"/>
    <w:rsid w:val="00277E49"/>
    <w:rsid w:val="00284BA4"/>
    <w:rsid w:val="0028522E"/>
    <w:rsid w:val="00285682"/>
    <w:rsid w:val="00285EEC"/>
    <w:rsid w:val="00292437"/>
    <w:rsid w:val="00293B13"/>
    <w:rsid w:val="002A1FEF"/>
    <w:rsid w:val="002A395F"/>
    <w:rsid w:val="002A5ACE"/>
    <w:rsid w:val="002A5F67"/>
    <w:rsid w:val="002B2E09"/>
    <w:rsid w:val="002B328C"/>
    <w:rsid w:val="002B6672"/>
    <w:rsid w:val="002B6BFD"/>
    <w:rsid w:val="002C37FA"/>
    <w:rsid w:val="002C6347"/>
    <w:rsid w:val="002C7558"/>
    <w:rsid w:val="002D10C9"/>
    <w:rsid w:val="002D468F"/>
    <w:rsid w:val="002D582A"/>
    <w:rsid w:val="002D5E58"/>
    <w:rsid w:val="002E4013"/>
    <w:rsid w:val="002E4290"/>
    <w:rsid w:val="002E693F"/>
    <w:rsid w:val="002F062B"/>
    <w:rsid w:val="002F347D"/>
    <w:rsid w:val="002F37E1"/>
    <w:rsid w:val="002F61BF"/>
    <w:rsid w:val="002F6C5E"/>
    <w:rsid w:val="0030024C"/>
    <w:rsid w:val="00303977"/>
    <w:rsid w:val="00306515"/>
    <w:rsid w:val="00317A99"/>
    <w:rsid w:val="00320AAC"/>
    <w:rsid w:val="003226C2"/>
    <w:rsid w:val="003238BD"/>
    <w:rsid w:val="00325198"/>
    <w:rsid w:val="00346235"/>
    <w:rsid w:val="003503ED"/>
    <w:rsid w:val="0035482A"/>
    <w:rsid w:val="003619F2"/>
    <w:rsid w:val="00365820"/>
    <w:rsid w:val="00365E4A"/>
    <w:rsid w:val="003713A2"/>
    <w:rsid w:val="00375340"/>
    <w:rsid w:val="00377246"/>
    <w:rsid w:val="0038097B"/>
    <w:rsid w:val="00380984"/>
    <w:rsid w:val="0038203B"/>
    <w:rsid w:val="00382267"/>
    <w:rsid w:val="00385108"/>
    <w:rsid w:val="00386019"/>
    <w:rsid w:val="00387C38"/>
    <w:rsid w:val="00391B7B"/>
    <w:rsid w:val="0039211A"/>
    <w:rsid w:val="00393599"/>
    <w:rsid w:val="00393637"/>
    <w:rsid w:val="003A17E6"/>
    <w:rsid w:val="003A4F57"/>
    <w:rsid w:val="003B34D1"/>
    <w:rsid w:val="003B3E22"/>
    <w:rsid w:val="003B3E9E"/>
    <w:rsid w:val="003C478B"/>
    <w:rsid w:val="003C4C9A"/>
    <w:rsid w:val="003C554F"/>
    <w:rsid w:val="003D0189"/>
    <w:rsid w:val="003D0435"/>
    <w:rsid w:val="003D0FB3"/>
    <w:rsid w:val="003D369C"/>
    <w:rsid w:val="003D3AF8"/>
    <w:rsid w:val="003D5938"/>
    <w:rsid w:val="003D700D"/>
    <w:rsid w:val="003E3CB7"/>
    <w:rsid w:val="003E5B47"/>
    <w:rsid w:val="003E7000"/>
    <w:rsid w:val="003E7879"/>
    <w:rsid w:val="003F3E56"/>
    <w:rsid w:val="003F51A5"/>
    <w:rsid w:val="0040149C"/>
    <w:rsid w:val="00401EE9"/>
    <w:rsid w:val="004033C7"/>
    <w:rsid w:val="004040B4"/>
    <w:rsid w:val="0040669A"/>
    <w:rsid w:val="00406D9C"/>
    <w:rsid w:val="004113E3"/>
    <w:rsid w:val="00411DBD"/>
    <w:rsid w:val="00414478"/>
    <w:rsid w:val="00416BA7"/>
    <w:rsid w:val="00421525"/>
    <w:rsid w:val="004228C7"/>
    <w:rsid w:val="00423FB1"/>
    <w:rsid w:val="004253C4"/>
    <w:rsid w:val="00430049"/>
    <w:rsid w:val="00433B38"/>
    <w:rsid w:val="00434C76"/>
    <w:rsid w:val="004428B2"/>
    <w:rsid w:val="00463214"/>
    <w:rsid w:val="004633D3"/>
    <w:rsid w:val="00464551"/>
    <w:rsid w:val="004704E8"/>
    <w:rsid w:val="0047087D"/>
    <w:rsid w:val="00472A91"/>
    <w:rsid w:val="00474282"/>
    <w:rsid w:val="004757F5"/>
    <w:rsid w:val="00476AE8"/>
    <w:rsid w:val="00481B87"/>
    <w:rsid w:val="00482F03"/>
    <w:rsid w:val="004861BD"/>
    <w:rsid w:val="0048641D"/>
    <w:rsid w:val="00487DF2"/>
    <w:rsid w:val="00490881"/>
    <w:rsid w:val="00492BD3"/>
    <w:rsid w:val="004935E8"/>
    <w:rsid w:val="00493ADA"/>
    <w:rsid w:val="004A4599"/>
    <w:rsid w:val="004A4992"/>
    <w:rsid w:val="004A77D1"/>
    <w:rsid w:val="004B4501"/>
    <w:rsid w:val="004B4C77"/>
    <w:rsid w:val="004B586A"/>
    <w:rsid w:val="004B5DE9"/>
    <w:rsid w:val="004B625E"/>
    <w:rsid w:val="004B70BD"/>
    <w:rsid w:val="004B76C5"/>
    <w:rsid w:val="004C0950"/>
    <w:rsid w:val="004C3AD2"/>
    <w:rsid w:val="004C7AD8"/>
    <w:rsid w:val="004D01AC"/>
    <w:rsid w:val="004D13BE"/>
    <w:rsid w:val="004D5B01"/>
    <w:rsid w:val="004E198E"/>
    <w:rsid w:val="004E36BF"/>
    <w:rsid w:val="004E5194"/>
    <w:rsid w:val="004E6DAE"/>
    <w:rsid w:val="004F08CF"/>
    <w:rsid w:val="004F757E"/>
    <w:rsid w:val="00501562"/>
    <w:rsid w:val="0050431B"/>
    <w:rsid w:val="00510B97"/>
    <w:rsid w:val="00514279"/>
    <w:rsid w:val="0051442F"/>
    <w:rsid w:val="00516DCA"/>
    <w:rsid w:val="00517EF8"/>
    <w:rsid w:val="0052111D"/>
    <w:rsid w:val="0052470F"/>
    <w:rsid w:val="00532CCC"/>
    <w:rsid w:val="00537F26"/>
    <w:rsid w:val="00541CE8"/>
    <w:rsid w:val="00543740"/>
    <w:rsid w:val="00543D74"/>
    <w:rsid w:val="005464F5"/>
    <w:rsid w:val="00560917"/>
    <w:rsid w:val="00560AA3"/>
    <w:rsid w:val="00564A7E"/>
    <w:rsid w:val="005711D8"/>
    <w:rsid w:val="005750BE"/>
    <w:rsid w:val="00575739"/>
    <w:rsid w:val="00575F37"/>
    <w:rsid w:val="005760A9"/>
    <w:rsid w:val="00577E76"/>
    <w:rsid w:val="005872FC"/>
    <w:rsid w:val="00590310"/>
    <w:rsid w:val="00592FA5"/>
    <w:rsid w:val="00594464"/>
    <w:rsid w:val="00594F7A"/>
    <w:rsid w:val="00596FAC"/>
    <w:rsid w:val="00597B81"/>
    <w:rsid w:val="00597CA7"/>
    <w:rsid w:val="00597E51"/>
    <w:rsid w:val="005A0BC7"/>
    <w:rsid w:val="005A1D0C"/>
    <w:rsid w:val="005A3E6A"/>
    <w:rsid w:val="005A4CC7"/>
    <w:rsid w:val="005A5BD2"/>
    <w:rsid w:val="005B0AA6"/>
    <w:rsid w:val="005B3112"/>
    <w:rsid w:val="005B31E4"/>
    <w:rsid w:val="005B3EF9"/>
    <w:rsid w:val="005B4EE1"/>
    <w:rsid w:val="005B539B"/>
    <w:rsid w:val="005C1D39"/>
    <w:rsid w:val="005C1E62"/>
    <w:rsid w:val="005C7BFA"/>
    <w:rsid w:val="005C7FD4"/>
    <w:rsid w:val="005D0223"/>
    <w:rsid w:val="005D113E"/>
    <w:rsid w:val="005D258F"/>
    <w:rsid w:val="005D6D24"/>
    <w:rsid w:val="005D7906"/>
    <w:rsid w:val="005E1147"/>
    <w:rsid w:val="005E50AF"/>
    <w:rsid w:val="005E6207"/>
    <w:rsid w:val="005E657B"/>
    <w:rsid w:val="005E67FD"/>
    <w:rsid w:val="005F188E"/>
    <w:rsid w:val="005F1BA8"/>
    <w:rsid w:val="005F4CB6"/>
    <w:rsid w:val="005F6E81"/>
    <w:rsid w:val="00600749"/>
    <w:rsid w:val="00610F37"/>
    <w:rsid w:val="00614256"/>
    <w:rsid w:val="006172D8"/>
    <w:rsid w:val="00620562"/>
    <w:rsid w:val="00622781"/>
    <w:rsid w:val="006227D8"/>
    <w:rsid w:val="006318A2"/>
    <w:rsid w:val="00636418"/>
    <w:rsid w:val="00640BFF"/>
    <w:rsid w:val="00650502"/>
    <w:rsid w:val="00652E9F"/>
    <w:rsid w:val="0065614E"/>
    <w:rsid w:val="00661340"/>
    <w:rsid w:val="0066700D"/>
    <w:rsid w:val="006741FD"/>
    <w:rsid w:val="00686488"/>
    <w:rsid w:val="00686D23"/>
    <w:rsid w:val="00687117"/>
    <w:rsid w:val="00690F06"/>
    <w:rsid w:val="00691FC4"/>
    <w:rsid w:val="00695B01"/>
    <w:rsid w:val="0069621B"/>
    <w:rsid w:val="006A025B"/>
    <w:rsid w:val="006A6ECA"/>
    <w:rsid w:val="006B0FEB"/>
    <w:rsid w:val="006B5409"/>
    <w:rsid w:val="006C36E4"/>
    <w:rsid w:val="006D0480"/>
    <w:rsid w:val="006D6DCC"/>
    <w:rsid w:val="006E0E0E"/>
    <w:rsid w:val="006E2BE0"/>
    <w:rsid w:val="006F209E"/>
    <w:rsid w:val="006F3A7D"/>
    <w:rsid w:val="006F4230"/>
    <w:rsid w:val="006F4A2C"/>
    <w:rsid w:val="00701258"/>
    <w:rsid w:val="00702137"/>
    <w:rsid w:val="007030EF"/>
    <w:rsid w:val="007074B8"/>
    <w:rsid w:val="00710279"/>
    <w:rsid w:val="00711E42"/>
    <w:rsid w:val="00720127"/>
    <w:rsid w:val="007276AA"/>
    <w:rsid w:val="00727F94"/>
    <w:rsid w:val="00730AAB"/>
    <w:rsid w:val="007334B4"/>
    <w:rsid w:val="007337EB"/>
    <w:rsid w:val="00735B98"/>
    <w:rsid w:val="0073729A"/>
    <w:rsid w:val="00737668"/>
    <w:rsid w:val="0074209B"/>
    <w:rsid w:val="00742505"/>
    <w:rsid w:val="00745D18"/>
    <w:rsid w:val="00752574"/>
    <w:rsid w:val="0075416A"/>
    <w:rsid w:val="00754706"/>
    <w:rsid w:val="00754D60"/>
    <w:rsid w:val="00756BD8"/>
    <w:rsid w:val="007611BF"/>
    <w:rsid w:val="00762864"/>
    <w:rsid w:val="0076499D"/>
    <w:rsid w:val="00765E05"/>
    <w:rsid w:val="0076723B"/>
    <w:rsid w:val="0077068D"/>
    <w:rsid w:val="00776274"/>
    <w:rsid w:val="00776530"/>
    <w:rsid w:val="00777E14"/>
    <w:rsid w:val="00782DEA"/>
    <w:rsid w:val="00787670"/>
    <w:rsid w:val="00791E8E"/>
    <w:rsid w:val="007924BC"/>
    <w:rsid w:val="00794E8E"/>
    <w:rsid w:val="00795BCE"/>
    <w:rsid w:val="007A0109"/>
    <w:rsid w:val="007A281A"/>
    <w:rsid w:val="007A3E8D"/>
    <w:rsid w:val="007A4113"/>
    <w:rsid w:val="007A4ADB"/>
    <w:rsid w:val="007B2500"/>
    <w:rsid w:val="007B2503"/>
    <w:rsid w:val="007B2926"/>
    <w:rsid w:val="007B4FDF"/>
    <w:rsid w:val="007B6805"/>
    <w:rsid w:val="007C0302"/>
    <w:rsid w:val="007C0660"/>
    <w:rsid w:val="007C1CF1"/>
    <w:rsid w:val="007C5FFB"/>
    <w:rsid w:val="007C7A63"/>
    <w:rsid w:val="007C7AA8"/>
    <w:rsid w:val="007D170C"/>
    <w:rsid w:val="007D1CBB"/>
    <w:rsid w:val="007D327F"/>
    <w:rsid w:val="007D3486"/>
    <w:rsid w:val="007D3F65"/>
    <w:rsid w:val="007D61D6"/>
    <w:rsid w:val="007D72FB"/>
    <w:rsid w:val="007D7E56"/>
    <w:rsid w:val="007E1B19"/>
    <w:rsid w:val="007F1BCA"/>
    <w:rsid w:val="007F3623"/>
    <w:rsid w:val="007F4EB1"/>
    <w:rsid w:val="0080076B"/>
    <w:rsid w:val="008032F5"/>
    <w:rsid w:val="00803B0B"/>
    <w:rsid w:val="008068EF"/>
    <w:rsid w:val="00810B23"/>
    <w:rsid w:val="0081433F"/>
    <w:rsid w:val="00814703"/>
    <w:rsid w:val="00816B20"/>
    <w:rsid w:val="00820B2D"/>
    <w:rsid w:val="00827311"/>
    <w:rsid w:val="0083338F"/>
    <w:rsid w:val="00834BB4"/>
    <w:rsid w:val="00835187"/>
    <w:rsid w:val="0084183B"/>
    <w:rsid w:val="008461FB"/>
    <w:rsid w:val="008511F0"/>
    <w:rsid w:val="00852A94"/>
    <w:rsid w:val="008535A8"/>
    <w:rsid w:val="00855D4B"/>
    <w:rsid w:val="00856E3A"/>
    <w:rsid w:val="00857214"/>
    <w:rsid w:val="0086226C"/>
    <w:rsid w:val="008635C1"/>
    <w:rsid w:val="00863771"/>
    <w:rsid w:val="00864FB8"/>
    <w:rsid w:val="008732F2"/>
    <w:rsid w:val="0087362F"/>
    <w:rsid w:val="00875DFB"/>
    <w:rsid w:val="008770E0"/>
    <w:rsid w:val="00881E87"/>
    <w:rsid w:val="0088204D"/>
    <w:rsid w:val="00884642"/>
    <w:rsid w:val="00886A71"/>
    <w:rsid w:val="00887009"/>
    <w:rsid w:val="0089143B"/>
    <w:rsid w:val="00891F41"/>
    <w:rsid w:val="008924E3"/>
    <w:rsid w:val="008937EF"/>
    <w:rsid w:val="008945D9"/>
    <w:rsid w:val="008953F3"/>
    <w:rsid w:val="00895A39"/>
    <w:rsid w:val="00897155"/>
    <w:rsid w:val="008B29C6"/>
    <w:rsid w:val="008B30D1"/>
    <w:rsid w:val="008B75B8"/>
    <w:rsid w:val="008C0F86"/>
    <w:rsid w:val="008C14B8"/>
    <w:rsid w:val="008C3E5C"/>
    <w:rsid w:val="008C4E9E"/>
    <w:rsid w:val="008D005C"/>
    <w:rsid w:val="008D2D9E"/>
    <w:rsid w:val="008D2E9C"/>
    <w:rsid w:val="008D2F27"/>
    <w:rsid w:val="008D3413"/>
    <w:rsid w:val="008D6BB2"/>
    <w:rsid w:val="008E143E"/>
    <w:rsid w:val="008E1BFB"/>
    <w:rsid w:val="008E27C1"/>
    <w:rsid w:val="008F097E"/>
    <w:rsid w:val="008F2DF3"/>
    <w:rsid w:val="008F48EC"/>
    <w:rsid w:val="008F7C39"/>
    <w:rsid w:val="009006C1"/>
    <w:rsid w:val="0090121D"/>
    <w:rsid w:val="00906209"/>
    <w:rsid w:val="009074DA"/>
    <w:rsid w:val="00912A48"/>
    <w:rsid w:val="009173C2"/>
    <w:rsid w:val="009207A2"/>
    <w:rsid w:val="00921918"/>
    <w:rsid w:val="0092244C"/>
    <w:rsid w:val="00922ED1"/>
    <w:rsid w:val="00926989"/>
    <w:rsid w:val="00927AB1"/>
    <w:rsid w:val="009318F3"/>
    <w:rsid w:val="00932EF5"/>
    <w:rsid w:val="00934788"/>
    <w:rsid w:val="0093610F"/>
    <w:rsid w:val="0093670B"/>
    <w:rsid w:val="00936DD9"/>
    <w:rsid w:val="00942FE4"/>
    <w:rsid w:val="00945C3B"/>
    <w:rsid w:val="00946F77"/>
    <w:rsid w:val="009565C0"/>
    <w:rsid w:val="00956DD2"/>
    <w:rsid w:val="00962B3C"/>
    <w:rsid w:val="00963BEB"/>
    <w:rsid w:val="0096527C"/>
    <w:rsid w:val="00965439"/>
    <w:rsid w:val="00972679"/>
    <w:rsid w:val="009731F4"/>
    <w:rsid w:val="00973C27"/>
    <w:rsid w:val="0098138B"/>
    <w:rsid w:val="0099173F"/>
    <w:rsid w:val="00997F2C"/>
    <w:rsid w:val="009A7A90"/>
    <w:rsid w:val="009B4E66"/>
    <w:rsid w:val="009B6F68"/>
    <w:rsid w:val="009C711B"/>
    <w:rsid w:val="009C72BA"/>
    <w:rsid w:val="009C79DC"/>
    <w:rsid w:val="009D6988"/>
    <w:rsid w:val="009D71C1"/>
    <w:rsid w:val="009D7D8D"/>
    <w:rsid w:val="009E19FA"/>
    <w:rsid w:val="009E22DE"/>
    <w:rsid w:val="009E246B"/>
    <w:rsid w:val="009E2F7F"/>
    <w:rsid w:val="009E4C5E"/>
    <w:rsid w:val="009F1C03"/>
    <w:rsid w:val="009F22FA"/>
    <w:rsid w:val="009F2332"/>
    <w:rsid w:val="009F2CF0"/>
    <w:rsid w:val="009F5026"/>
    <w:rsid w:val="009F7A3C"/>
    <w:rsid w:val="00A0270A"/>
    <w:rsid w:val="00A03ACC"/>
    <w:rsid w:val="00A04690"/>
    <w:rsid w:val="00A10CF9"/>
    <w:rsid w:val="00A11DFA"/>
    <w:rsid w:val="00A124A3"/>
    <w:rsid w:val="00A15FD9"/>
    <w:rsid w:val="00A23B10"/>
    <w:rsid w:val="00A23F0C"/>
    <w:rsid w:val="00A31239"/>
    <w:rsid w:val="00A321CB"/>
    <w:rsid w:val="00A3274C"/>
    <w:rsid w:val="00A33643"/>
    <w:rsid w:val="00A402AB"/>
    <w:rsid w:val="00A40520"/>
    <w:rsid w:val="00A40DD3"/>
    <w:rsid w:val="00A4190A"/>
    <w:rsid w:val="00A510CC"/>
    <w:rsid w:val="00A536E6"/>
    <w:rsid w:val="00A537B3"/>
    <w:rsid w:val="00A54AED"/>
    <w:rsid w:val="00A5506E"/>
    <w:rsid w:val="00A57099"/>
    <w:rsid w:val="00A57C2A"/>
    <w:rsid w:val="00A61389"/>
    <w:rsid w:val="00A63CC2"/>
    <w:rsid w:val="00A6655C"/>
    <w:rsid w:val="00A675A9"/>
    <w:rsid w:val="00A70B7A"/>
    <w:rsid w:val="00A70F35"/>
    <w:rsid w:val="00A72525"/>
    <w:rsid w:val="00A766F9"/>
    <w:rsid w:val="00A80F75"/>
    <w:rsid w:val="00A8311B"/>
    <w:rsid w:val="00A83CB4"/>
    <w:rsid w:val="00A874D0"/>
    <w:rsid w:val="00AA0F68"/>
    <w:rsid w:val="00AA10C8"/>
    <w:rsid w:val="00AA4993"/>
    <w:rsid w:val="00AA67D0"/>
    <w:rsid w:val="00AB17D4"/>
    <w:rsid w:val="00AB5EFE"/>
    <w:rsid w:val="00AC79F2"/>
    <w:rsid w:val="00AD04B3"/>
    <w:rsid w:val="00AD13C2"/>
    <w:rsid w:val="00AD602F"/>
    <w:rsid w:val="00AD7D83"/>
    <w:rsid w:val="00AE4B8D"/>
    <w:rsid w:val="00AE5BEB"/>
    <w:rsid w:val="00AF54CC"/>
    <w:rsid w:val="00B01F08"/>
    <w:rsid w:val="00B02B52"/>
    <w:rsid w:val="00B040D2"/>
    <w:rsid w:val="00B13CEF"/>
    <w:rsid w:val="00B16E8F"/>
    <w:rsid w:val="00B2150D"/>
    <w:rsid w:val="00B21EC5"/>
    <w:rsid w:val="00B250D8"/>
    <w:rsid w:val="00B2602C"/>
    <w:rsid w:val="00B27493"/>
    <w:rsid w:val="00B30401"/>
    <w:rsid w:val="00B335B5"/>
    <w:rsid w:val="00B415D8"/>
    <w:rsid w:val="00B417CD"/>
    <w:rsid w:val="00B44474"/>
    <w:rsid w:val="00B44EF4"/>
    <w:rsid w:val="00B45E2A"/>
    <w:rsid w:val="00B50088"/>
    <w:rsid w:val="00B528F3"/>
    <w:rsid w:val="00B55DEF"/>
    <w:rsid w:val="00B56C48"/>
    <w:rsid w:val="00B56C92"/>
    <w:rsid w:val="00B60300"/>
    <w:rsid w:val="00B64B7F"/>
    <w:rsid w:val="00B6637D"/>
    <w:rsid w:val="00B66C44"/>
    <w:rsid w:val="00B70464"/>
    <w:rsid w:val="00B73D93"/>
    <w:rsid w:val="00B7494B"/>
    <w:rsid w:val="00B777CE"/>
    <w:rsid w:val="00B83B81"/>
    <w:rsid w:val="00B85E07"/>
    <w:rsid w:val="00B868EA"/>
    <w:rsid w:val="00B87302"/>
    <w:rsid w:val="00B92575"/>
    <w:rsid w:val="00B934CD"/>
    <w:rsid w:val="00BA0370"/>
    <w:rsid w:val="00BA3841"/>
    <w:rsid w:val="00BA455A"/>
    <w:rsid w:val="00BA617B"/>
    <w:rsid w:val="00BA77A8"/>
    <w:rsid w:val="00BB05A6"/>
    <w:rsid w:val="00BB0641"/>
    <w:rsid w:val="00BB0C29"/>
    <w:rsid w:val="00BB0D35"/>
    <w:rsid w:val="00BB19B1"/>
    <w:rsid w:val="00BB1F1B"/>
    <w:rsid w:val="00BB2197"/>
    <w:rsid w:val="00BB3ABD"/>
    <w:rsid w:val="00BB5207"/>
    <w:rsid w:val="00BB76D0"/>
    <w:rsid w:val="00BC363C"/>
    <w:rsid w:val="00BC6A0A"/>
    <w:rsid w:val="00BC7B1B"/>
    <w:rsid w:val="00BD0C3E"/>
    <w:rsid w:val="00BD2A3B"/>
    <w:rsid w:val="00BD3939"/>
    <w:rsid w:val="00BD517A"/>
    <w:rsid w:val="00BE3397"/>
    <w:rsid w:val="00BF1FBC"/>
    <w:rsid w:val="00BF6411"/>
    <w:rsid w:val="00C01C1F"/>
    <w:rsid w:val="00C04A05"/>
    <w:rsid w:val="00C05F16"/>
    <w:rsid w:val="00C077AA"/>
    <w:rsid w:val="00C11EBD"/>
    <w:rsid w:val="00C1268D"/>
    <w:rsid w:val="00C131DF"/>
    <w:rsid w:val="00C13F39"/>
    <w:rsid w:val="00C160F6"/>
    <w:rsid w:val="00C24A68"/>
    <w:rsid w:val="00C2650A"/>
    <w:rsid w:val="00C3018B"/>
    <w:rsid w:val="00C302B1"/>
    <w:rsid w:val="00C350B5"/>
    <w:rsid w:val="00C3521B"/>
    <w:rsid w:val="00C3626C"/>
    <w:rsid w:val="00C44A4D"/>
    <w:rsid w:val="00C47C6F"/>
    <w:rsid w:val="00C47E5D"/>
    <w:rsid w:val="00C502CB"/>
    <w:rsid w:val="00C62BBC"/>
    <w:rsid w:val="00C62C24"/>
    <w:rsid w:val="00C635B6"/>
    <w:rsid w:val="00C65852"/>
    <w:rsid w:val="00C66A67"/>
    <w:rsid w:val="00C72424"/>
    <w:rsid w:val="00C74F9C"/>
    <w:rsid w:val="00C75E07"/>
    <w:rsid w:val="00C77D60"/>
    <w:rsid w:val="00C80608"/>
    <w:rsid w:val="00C80F6F"/>
    <w:rsid w:val="00C811C0"/>
    <w:rsid w:val="00C834AD"/>
    <w:rsid w:val="00C859C0"/>
    <w:rsid w:val="00C95D36"/>
    <w:rsid w:val="00C9643E"/>
    <w:rsid w:val="00C97F1A"/>
    <w:rsid w:val="00CA20F9"/>
    <w:rsid w:val="00CA2220"/>
    <w:rsid w:val="00CA3B0B"/>
    <w:rsid w:val="00CB2E7F"/>
    <w:rsid w:val="00CC12E7"/>
    <w:rsid w:val="00CC2167"/>
    <w:rsid w:val="00CC263D"/>
    <w:rsid w:val="00CC3197"/>
    <w:rsid w:val="00CC55E1"/>
    <w:rsid w:val="00CC5D09"/>
    <w:rsid w:val="00CC5F8C"/>
    <w:rsid w:val="00CD60A7"/>
    <w:rsid w:val="00CD65A6"/>
    <w:rsid w:val="00CD66BE"/>
    <w:rsid w:val="00CD7807"/>
    <w:rsid w:val="00CE005B"/>
    <w:rsid w:val="00CE2185"/>
    <w:rsid w:val="00CE3A28"/>
    <w:rsid w:val="00CE70AD"/>
    <w:rsid w:val="00CE7B5B"/>
    <w:rsid w:val="00CF091F"/>
    <w:rsid w:val="00CF1A4A"/>
    <w:rsid w:val="00CF4E44"/>
    <w:rsid w:val="00CF5BED"/>
    <w:rsid w:val="00CF6E4E"/>
    <w:rsid w:val="00D01FD1"/>
    <w:rsid w:val="00D0361A"/>
    <w:rsid w:val="00D04D7C"/>
    <w:rsid w:val="00D07158"/>
    <w:rsid w:val="00D07B2F"/>
    <w:rsid w:val="00D10773"/>
    <w:rsid w:val="00D16C9B"/>
    <w:rsid w:val="00D203FA"/>
    <w:rsid w:val="00D232C9"/>
    <w:rsid w:val="00D2468D"/>
    <w:rsid w:val="00D25464"/>
    <w:rsid w:val="00D258F5"/>
    <w:rsid w:val="00D30ADD"/>
    <w:rsid w:val="00D354BA"/>
    <w:rsid w:val="00D35AF4"/>
    <w:rsid w:val="00D42121"/>
    <w:rsid w:val="00D421F6"/>
    <w:rsid w:val="00D43009"/>
    <w:rsid w:val="00D43A0D"/>
    <w:rsid w:val="00D4507E"/>
    <w:rsid w:val="00D4513A"/>
    <w:rsid w:val="00D46867"/>
    <w:rsid w:val="00D4774C"/>
    <w:rsid w:val="00D5247D"/>
    <w:rsid w:val="00D526F3"/>
    <w:rsid w:val="00D55484"/>
    <w:rsid w:val="00D57052"/>
    <w:rsid w:val="00D57EFF"/>
    <w:rsid w:val="00D624F0"/>
    <w:rsid w:val="00D639D6"/>
    <w:rsid w:val="00D65EF5"/>
    <w:rsid w:val="00D81C7E"/>
    <w:rsid w:val="00D82348"/>
    <w:rsid w:val="00D82E52"/>
    <w:rsid w:val="00D8338A"/>
    <w:rsid w:val="00D85679"/>
    <w:rsid w:val="00D90C40"/>
    <w:rsid w:val="00D91856"/>
    <w:rsid w:val="00D91E3D"/>
    <w:rsid w:val="00DB15FC"/>
    <w:rsid w:val="00DB65EE"/>
    <w:rsid w:val="00DC0C7A"/>
    <w:rsid w:val="00DC5164"/>
    <w:rsid w:val="00DC733E"/>
    <w:rsid w:val="00DC7D72"/>
    <w:rsid w:val="00DD6505"/>
    <w:rsid w:val="00DE386F"/>
    <w:rsid w:val="00DE5665"/>
    <w:rsid w:val="00DE6DAC"/>
    <w:rsid w:val="00DE774E"/>
    <w:rsid w:val="00DF0DFE"/>
    <w:rsid w:val="00DF57BE"/>
    <w:rsid w:val="00DF76F5"/>
    <w:rsid w:val="00E01CA8"/>
    <w:rsid w:val="00E06472"/>
    <w:rsid w:val="00E06500"/>
    <w:rsid w:val="00E0768F"/>
    <w:rsid w:val="00E07BD1"/>
    <w:rsid w:val="00E11478"/>
    <w:rsid w:val="00E13125"/>
    <w:rsid w:val="00E13771"/>
    <w:rsid w:val="00E14254"/>
    <w:rsid w:val="00E23C7C"/>
    <w:rsid w:val="00E25D89"/>
    <w:rsid w:val="00E2746B"/>
    <w:rsid w:val="00E27894"/>
    <w:rsid w:val="00E27E58"/>
    <w:rsid w:val="00E3248D"/>
    <w:rsid w:val="00E36AAA"/>
    <w:rsid w:val="00E47203"/>
    <w:rsid w:val="00E53767"/>
    <w:rsid w:val="00E54983"/>
    <w:rsid w:val="00E57060"/>
    <w:rsid w:val="00E57C8F"/>
    <w:rsid w:val="00E60CBA"/>
    <w:rsid w:val="00E60EA9"/>
    <w:rsid w:val="00E63122"/>
    <w:rsid w:val="00E67A9C"/>
    <w:rsid w:val="00E70677"/>
    <w:rsid w:val="00E70E4C"/>
    <w:rsid w:val="00E7153A"/>
    <w:rsid w:val="00E723CA"/>
    <w:rsid w:val="00E7372B"/>
    <w:rsid w:val="00E737DA"/>
    <w:rsid w:val="00E76381"/>
    <w:rsid w:val="00E76C0D"/>
    <w:rsid w:val="00E77458"/>
    <w:rsid w:val="00E77583"/>
    <w:rsid w:val="00E81D36"/>
    <w:rsid w:val="00E85E8D"/>
    <w:rsid w:val="00E86017"/>
    <w:rsid w:val="00E87616"/>
    <w:rsid w:val="00E901CD"/>
    <w:rsid w:val="00E92047"/>
    <w:rsid w:val="00E94081"/>
    <w:rsid w:val="00E9590B"/>
    <w:rsid w:val="00E9660B"/>
    <w:rsid w:val="00E97DAF"/>
    <w:rsid w:val="00EA0988"/>
    <w:rsid w:val="00EA5C16"/>
    <w:rsid w:val="00EA5C57"/>
    <w:rsid w:val="00EB359E"/>
    <w:rsid w:val="00EB6372"/>
    <w:rsid w:val="00EC002C"/>
    <w:rsid w:val="00EC0CB9"/>
    <w:rsid w:val="00EC3BC6"/>
    <w:rsid w:val="00EC4195"/>
    <w:rsid w:val="00EC61CD"/>
    <w:rsid w:val="00ED0B6E"/>
    <w:rsid w:val="00ED3D6D"/>
    <w:rsid w:val="00ED44A2"/>
    <w:rsid w:val="00ED761B"/>
    <w:rsid w:val="00EE36F0"/>
    <w:rsid w:val="00EE5888"/>
    <w:rsid w:val="00EF000D"/>
    <w:rsid w:val="00EF45F8"/>
    <w:rsid w:val="00EF7AC5"/>
    <w:rsid w:val="00F01924"/>
    <w:rsid w:val="00F068BE"/>
    <w:rsid w:val="00F116F4"/>
    <w:rsid w:val="00F119CB"/>
    <w:rsid w:val="00F129D7"/>
    <w:rsid w:val="00F137B1"/>
    <w:rsid w:val="00F20048"/>
    <w:rsid w:val="00F2045D"/>
    <w:rsid w:val="00F21472"/>
    <w:rsid w:val="00F24530"/>
    <w:rsid w:val="00F275FC"/>
    <w:rsid w:val="00F308BA"/>
    <w:rsid w:val="00F323F9"/>
    <w:rsid w:val="00F32548"/>
    <w:rsid w:val="00F33DEB"/>
    <w:rsid w:val="00F34CDA"/>
    <w:rsid w:val="00F352F2"/>
    <w:rsid w:val="00F36270"/>
    <w:rsid w:val="00F50FCC"/>
    <w:rsid w:val="00F51328"/>
    <w:rsid w:val="00F53CC8"/>
    <w:rsid w:val="00F5400D"/>
    <w:rsid w:val="00F545A3"/>
    <w:rsid w:val="00F5624F"/>
    <w:rsid w:val="00F616B3"/>
    <w:rsid w:val="00F66995"/>
    <w:rsid w:val="00F7529F"/>
    <w:rsid w:val="00F75F4A"/>
    <w:rsid w:val="00F81B52"/>
    <w:rsid w:val="00F8248C"/>
    <w:rsid w:val="00F90330"/>
    <w:rsid w:val="00F934F9"/>
    <w:rsid w:val="00F96A06"/>
    <w:rsid w:val="00F97B36"/>
    <w:rsid w:val="00FA271F"/>
    <w:rsid w:val="00FA7192"/>
    <w:rsid w:val="00FB5706"/>
    <w:rsid w:val="00FB71E7"/>
    <w:rsid w:val="00FC0146"/>
    <w:rsid w:val="00FC184D"/>
    <w:rsid w:val="00FC3AD9"/>
    <w:rsid w:val="00FC5973"/>
    <w:rsid w:val="00FC725B"/>
    <w:rsid w:val="00FC7DF4"/>
    <w:rsid w:val="00FD1241"/>
    <w:rsid w:val="00FE066B"/>
    <w:rsid w:val="00FE186D"/>
    <w:rsid w:val="00FF44D7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70D4636"/>
  <w15:chartTrackingRefBased/>
  <w15:docId w15:val="{1BF89F03-E268-457E-BB5E-854EE0ED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 w:qFormat="1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 w:qFormat="1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 w:qFormat="1"/>
    <w:lsdException w:name="Colorful Grid Accent 1" w:uiPriority="99" w:qFormat="1"/>
    <w:lsdException w:name="Light Shading Accent 2" w:uiPriority="99" w:qFormat="1"/>
    <w:lsdException w:name="Light List Accent 2" w:uiPriority="99"/>
    <w:lsdException w:name="Light Grid Accent 2" w:uiPriority="99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34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99"/>
    <w:lsdException w:name="Colorful Shading Accent 3" w:uiPriority="34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uiPriority="71"/>
    <w:lsdException w:name="TOC Heading" w:semiHidden="1" w:uiPriority="72" w:unhideWhenUsed="1" w:qFormat="1"/>
    <w:lsdException w:name="Plain Table 1" w:uiPriority="73"/>
    <w:lsdException w:name="Plain Table 2" w:uiPriority="60"/>
    <w:lsdException w:name="Plain Table 3" w:uiPriority="61" w:qFormat="1"/>
    <w:lsdException w:name="Plain Table 4" w:uiPriority="62" w:qFormat="1"/>
    <w:lsdException w:name="Plain Table 5" w:uiPriority="63" w:qFormat="1"/>
    <w:lsdException w:name="Grid Table Light" w:uiPriority="64" w:qFormat="1"/>
    <w:lsdException w:name="Grid Table 1 Light" w:uiPriority="65" w:qFormat="1"/>
    <w:lsdException w:name="Grid Table 2" w:uiPriority="66"/>
    <w:lsdException w:name="Grid Table 3" w:uiPriority="67" w:qFormat="1"/>
    <w:lsdException w:name="Grid Table 4" w:uiPriority="68"/>
    <w:lsdException w:name="Grid Table 5 Dark" w:uiPriority="69"/>
    <w:lsdException w:name="Grid Table 6 Colorful" w:uiPriority="70" w:qFormat="1"/>
    <w:lsdException w:name="Grid Table 7 Colorful" w:uiPriority="71" w:qFormat="1"/>
    <w:lsdException w:name="Grid Table 1 Light Accent 1" w:uiPriority="72" w:qFormat="1"/>
    <w:lsdException w:name="Grid Table 2 Accent 1" w:uiPriority="73" w:qFormat="1"/>
    <w:lsdException w:name="Grid Table 3 Accent 1" w:uiPriority="60" w:qFormat="1"/>
    <w:lsdException w:name="Grid Table 4 Accent 1" w:uiPriority="61"/>
    <w:lsdException w:name="Grid Table 5 Dark Accent 1" w:uiPriority="62" w:qFormat="1"/>
    <w:lsdException w:name="Grid Table 6 Colorful Accent 1" w:uiPriority="63"/>
    <w:lsdException w:name="Grid Table 7 Colorful Accent 1" w:uiPriority="64"/>
    <w:lsdException w:name="Grid Table 1 Light Accent 2" w:uiPriority="65" w:qFormat="1"/>
    <w:lsdException w:name="Grid Table 2 Accent 2" w:uiPriority="66" w:qFormat="1"/>
    <w:lsdException w:name="Grid Table 3 Accent 2" w:uiPriority="67" w:qFormat="1"/>
    <w:lsdException w:name="Grid Table 4 Accent 2" w:uiPriority="68" w:qFormat="1"/>
    <w:lsdException w:name="Grid Table 5 Dark Accent 2" w:uiPriority="69" w:qFormat="1"/>
    <w:lsdException w:name="Grid Table 6 Colorful Accent 2" w:uiPriority="70"/>
    <w:lsdException w:name="Grid Table 7 Colorful Accent 2" w:uiPriority="71" w:qFormat="1"/>
    <w:lsdException w:name="Grid Table 1 Light Accent 3" w:uiPriority="72"/>
    <w:lsdException w:name="Grid Table 2 Accent 3" w:uiPriority="73"/>
    <w:lsdException w:name="Grid Table 3 Accent 3" w:uiPriority="19" w:qFormat="1"/>
    <w:lsdException w:name="Grid Table 4 Accent 3" w:uiPriority="21" w:qFormat="1"/>
    <w:lsdException w:name="Grid Table 5 Dark Accent 3" w:uiPriority="31" w:qFormat="1"/>
    <w:lsdException w:name="Grid Table 6 Colorful Accent 3" w:uiPriority="32" w:qFormat="1"/>
    <w:lsdException w:name="Grid Table 7 Colorful Accent 3" w:uiPriority="33" w:qFormat="1"/>
    <w:lsdException w:name="Grid Table 1 Light Accent 4" w:uiPriority="37"/>
    <w:lsdException w:name="Grid Table 2 Accent 4" w:uiPriority="39" w:qFormat="1"/>
    <w:lsdException w:name="Grid Table 3 Accent 4" w:uiPriority="41"/>
    <w:lsdException w:name="Grid Table 4 Accent 4" w:uiPriority="42"/>
    <w:lsdException w:name="Grid Table 5 Dark Accent 4" w:uiPriority="43"/>
    <w:lsdException w:name="Grid Table 6 Colorful Accent 4" w:uiPriority="44"/>
    <w:lsdException w:name="Grid Table 7 Colorful Accent 4" w:uiPriority="45"/>
    <w:lsdException w:name="Grid Table 1 Light Accent 5" w:uiPriority="40"/>
    <w:lsdException w:name="Grid Table 2 Accent 5" w:uiPriority="46"/>
    <w:lsdException w:name="Grid Table 3 Accent 5" w:uiPriority="47"/>
    <w:lsdException w:name="Grid Table 4 Accent 5" w:uiPriority="48"/>
    <w:lsdException w:name="Grid Table 5 Dark Accent 5" w:uiPriority="49"/>
    <w:lsdException w:name="Grid Table 6 Colorful Accent 5" w:uiPriority="50"/>
    <w:lsdException w:name="Grid Table 7 Colorful Accent 5" w:uiPriority="51"/>
    <w:lsdException w:name="Grid Table 1 Light Accent 6" w:uiPriority="52"/>
    <w:lsdException w:name="Grid Table 2 Accent 6" w:uiPriority="46"/>
    <w:lsdException w:name="Grid Table 3 Accent 6" w:uiPriority="47"/>
    <w:lsdException w:name="Grid Table 4 Accent 6" w:uiPriority="48"/>
    <w:lsdException w:name="Grid Table 5 Dark Accent 6" w:uiPriority="49"/>
    <w:lsdException w:name="Grid Table 6 Colorful Accent 6" w:uiPriority="50"/>
    <w:lsdException w:name="Grid Table 7 Colorful Accent 6" w:uiPriority="51"/>
    <w:lsdException w:name="List Table 1 Light" w:uiPriority="52"/>
    <w:lsdException w:name="List Table 2" w:uiPriority="46"/>
    <w:lsdException w:name="List Table 3" w:uiPriority="47"/>
    <w:lsdException w:name="List Table 4" w:uiPriority="48"/>
    <w:lsdException w:name="List Table 5 Dark" w:uiPriority="49"/>
    <w:lsdException w:name="List Table 6 Colorful" w:uiPriority="50"/>
    <w:lsdException w:name="List Table 7 Colorful" w:uiPriority="51"/>
    <w:lsdException w:name="List Table 1 Light Accent 1" w:uiPriority="52"/>
    <w:lsdException w:name="List Table 2 Accent 1" w:uiPriority="46"/>
    <w:lsdException w:name="List Table 3 Accent 1" w:uiPriority="47"/>
    <w:lsdException w:name="List Table 4 Accent 1" w:uiPriority="48"/>
    <w:lsdException w:name="List Table 5 Dark Accent 1" w:uiPriority="49"/>
    <w:lsdException w:name="List Table 6 Colorful Accent 1" w:uiPriority="50"/>
    <w:lsdException w:name="List Table 7 Colorful Accent 1" w:uiPriority="51"/>
    <w:lsdException w:name="List Table 1 Light Accent 2" w:uiPriority="52"/>
    <w:lsdException w:name="List Table 2 Accent 2" w:uiPriority="46"/>
    <w:lsdException w:name="List Table 3 Accent 2" w:uiPriority="47"/>
    <w:lsdException w:name="List Table 4 Accent 2" w:uiPriority="48"/>
    <w:lsdException w:name="List Table 5 Dark Accent 2" w:uiPriority="49"/>
    <w:lsdException w:name="List Table 6 Colorful Accent 2" w:uiPriority="50"/>
    <w:lsdException w:name="List Table 7 Colorful Accent 2" w:uiPriority="51"/>
    <w:lsdException w:name="List Table 1 Light Accent 3" w:uiPriority="52"/>
    <w:lsdException w:name="List Table 2 Accent 3" w:uiPriority="46"/>
    <w:lsdException w:name="List Table 3 Accent 3" w:uiPriority="47"/>
    <w:lsdException w:name="List Table 4 Accent 3" w:uiPriority="48"/>
    <w:lsdException w:name="List Table 5 Dark Accent 3" w:uiPriority="49"/>
    <w:lsdException w:name="List Table 6 Colorful Accent 3" w:uiPriority="50"/>
    <w:lsdException w:name="List Table 7 Colorful Accent 3" w:uiPriority="51"/>
    <w:lsdException w:name="List Table 1 Light Accent 4" w:uiPriority="52"/>
    <w:lsdException w:name="List Table 2 Accent 4" w:uiPriority="46"/>
    <w:lsdException w:name="List Table 3 Accent 4" w:uiPriority="47"/>
    <w:lsdException w:name="List Table 4 Accent 4" w:uiPriority="48"/>
    <w:lsdException w:name="List Table 5 Dark Accent 4" w:uiPriority="49"/>
    <w:lsdException w:name="List Table 6 Colorful Accent 4" w:uiPriority="50"/>
    <w:lsdException w:name="List Table 7 Colorful Accent 4" w:uiPriority="51"/>
    <w:lsdException w:name="List Table 1 Light Accent 5" w:uiPriority="52"/>
    <w:lsdException w:name="List Table 2 Accent 5" w:uiPriority="46"/>
    <w:lsdException w:name="List Table 3 Accent 5" w:uiPriority="47"/>
    <w:lsdException w:name="List Table 4 Accent 5" w:uiPriority="48"/>
    <w:lsdException w:name="List Table 5 Dark Accent 5" w:uiPriority="49"/>
    <w:lsdException w:name="List Table 6 Colorful Accent 5" w:uiPriority="50"/>
    <w:lsdException w:name="List Table 7 Colorful Accent 5" w:uiPriority="51"/>
    <w:lsdException w:name="List Table 1 Light Accent 6" w:uiPriority="52"/>
    <w:lsdException w:name="List Table 2 Accent 6" w:uiPriority="46"/>
    <w:lsdException w:name="List Table 3 Accent 6" w:uiPriority="47"/>
    <w:lsdException w:name="List Table 4 Accent 6" w:uiPriority="48"/>
    <w:lsdException w:name="List Table 5 Dark Accent 6" w:uiPriority="49"/>
    <w:lsdException w:name="List Table 6 Colorful Accent 6" w:uiPriority="50"/>
    <w:lsdException w:name="List Table 7 Colorful Accent 6" w:uiPriority="5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rsid w:val="00BA0370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7A4ADB"/>
    <w:rPr>
      <w:rFonts w:ascii="Arial" w:hAnsi="Arial"/>
      <w:sz w:val="24"/>
      <w:szCs w:val="24"/>
    </w:rPr>
  </w:style>
  <w:style w:type="character" w:customStyle="1" w:styleId="Kolorowecieniowanieakcent3Znak">
    <w:name w:val="Kolorowe cieniowanie — akcent 3 Znak"/>
    <w:link w:val="Kolorowecieniowanieakcent31"/>
    <w:uiPriority w:val="34"/>
    <w:qFormat/>
    <w:locked/>
    <w:rsid w:val="002F6C5E"/>
    <w:rPr>
      <w:sz w:val="24"/>
      <w:szCs w:val="24"/>
    </w:rPr>
  </w:style>
  <w:style w:type="paragraph" w:customStyle="1" w:styleId="Kolorowecieniowanieakcent31">
    <w:name w:val="Kolorowe cieniowanie — akcent 31"/>
    <w:basedOn w:val="Normalny"/>
    <w:link w:val="Kolorowecieniowanieakcent3Znak"/>
    <w:uiPriority w:val="34"/>
    <w:qFormat/>
    <w:rsid w:val="002F6C5E"/>
    <w:pPr>
      <w:ind w:left="720"/>
      <w:contextualSpacing/>
    </w:pPr>
    <w:rPr>
      <w:rFonts w:ascii="Times New Roman" w:hAnsi="Times New Roman"/>
    </w:rPr>
  </w:style>
  <w:style w:type="paragraph" w:customStyle="1" w:styleId="p1">
    <w:name w:val="p1"/>
    <w:basedOn w:val="Normalny"/>
    <w:rsid w:val="004C7AD8"/>
    <w:rPr>
      <w:rFonts w:ascii="Helvetica" w:hAnsi="Helvetica"/>
      <w:sz w:val="18"/>
      <w:szCs w:val="18"/>
    </w:rPr>
  </w:style>
  <w:style w:type="paragraph" w:customStyle="1" w:styleId="Standard">
    <w:name w:val="Standard"/>
    <w:rsid w:val="003713A2"/>
    <w:pPr>
      <w:suppressAutoHyphens/>
      <w:autoSpaceDN w:val="0"/>
      <w:textAlignment w:val="baseline"/>
    </w:pPr>
    <w:rPr>
      <w:rFonts w:ascii="Arial" w:hAnsi="Arial"/>
      <w:kern w:val="3"/>
      <w:sz w:val="24"/>
      <w:szCs w:val="24"/>
    </w:rPr>
  </w:style>
  <w:style w:type="paragraph" w:customStyle="1" w:styleId="redniecieniowanie1akcent11">
    <w:name w:val="Średnie cieniowanie 1 — akcent 11"/>
    <w:uiPriority w:val="99"/>
    <w:qFormat/>
    <w:rsid w:val="003713A2"/>
    <w:pPr>
      <w:widowControl w:val="0"/>
      <w:suppressAutoHyphens/>
      <w:autoSpaceDN w:val="0"/>
      <w:textAlignment w:val="baseline"/>
    </w:pPr>
    <w:rPr>
      <w:rFonts w:ascii="Calibri" w:eastAsia="Calibri" w:hAnsi="Calibri" w:cs="Tahoma"/>
      <w:kern w:val="3"/>
      <w:sz w:val="22"/>
      <w:szCs w:val="22"/>
      <w:lang w:eastAsia="en-US"/>
    </w:rPr>
  </w:style>
  <w:style w:type="paragraph" w:customStyle="1" w:styleId="rednialista2akcent41">
    <w:name w:val="Średnia lista 2 — akcent 41"/>
    <w:basedOn w:val="Standard"/>
    <w:uiPriority w:val="34"/>
    <w:qFormat/>
    <w:rsid w:val="00CC3197"/>
    <w:pPr>
      <w:ind w:left="720"/>
      <w:jc w:val="both"/>
    </w:pPr>
    <w:rPr>
      <w:rFonts w:ascii="Calibri" w:eastAsia="Calibri" w:hAnsi="Calibri" w:cs="Calibri"/>
      <w:sz w:val="22"/>
      <w:szCs w:val="22"/>
    </w:rPr>
  </w:style>
  <w:style w:type="character" w:styleId="UyteHipercze">
    <w:name w:val="FollowedHyperlink"/>
    <w:rsid w:val="00F116F4"/>
    <w:rPr>
      <w:color w:val="954F72"/>
      <w:u w:val="single"/>
    </w:rPr>
  </w:style>
  <w:style w:type="paragraph" w:customStyle="1" w:styleId="Kolorowalistaakcent21">
    <w:name w:val="Kolorowa lista — akcent 21"/>
    <w:uiPriority w:val="1"/>
    <w:qFormat/>
    <w:rsid w:val="00E25D89"/>
    <w:rPr>
      <w:rFonts w:ascii="Arial" w:hAnsi="Arial"/>
      <w:sz w:val="24"/>
      <w:szCs w:val="24"/>
    </w:rPr>
  </w:style>
  <w:style w:type="paragraph" w:customStyle="1" w:styleId="Default">
    <w:name w:val="Default"/>
    <w:rsid w:val="005D258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rsid w:val="00E85E8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85E8D"/>
    <w:rPr>
      <w:sz w:val="20"/>
      <w:szCs w:val="20"/>
    </w:rPr>
  </w:style>
  <w:style w:type="character" w:customStyle="1" w:styleId="TekstkomentarzaZnak">
    <w:name w:val="Tekst komentarza Znak"/>
    <w:link w:val="Tekstkomentarza"/>
    <w:rsid w:val="00E85E8D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E85E8D"/>
    <w:rPr>
      <w:b/>
      <w:bCs/>
    </w:rPr>
  </w:style>
  <w:style w:type="character" w:customStyle="1" w:styleId="TematkomentarzaZnak">
    <w:name w:val="Temat komentarza Znak"/>
    <w:link w:val="Tematkomentarza"/>
    <w:rsid w:val="00E85E8D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rsid w:val="00E85E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85E8D"/>
    <w:rPr>
      <w:rFonts w:ascii="Segoe UI" w:hAnsi="Segoe UI" w:cs="Segoe UI"/>
      <w:sz w:val="18"/>
      <w:szCs w:val="18"/>
    </w:rPr>
  </w:style>
  <w:style w:type="paragraph" w:customStyle="1" w:styleId="Jasnasiatkaakcent31">
    <w:name w:val="Jasna siatka — akcent 31"/>
    <w:aliases w:val="Lista - wielopoziomowa"/>
    <w:basedOn w:val="Normalny"/>
    <w:link w:val="Jasnasiatkaakcent3Znak1"/>
    <w:uiPriority w:val="34"/>
    <w:qFormat/>
    <w:rsid w:val="005B31E4"/>
    <w:pPr>
      <w:ind w:left="720"/>
      <w:contextualSpacing/>
    </w:pPr>
    <w:rPr>
      <w:rFonts w:ascii="Times New Roman" w:hAnsi="Times New Roman"/>
    </w:rPr>
  </w:style>
  <w:style w:type="character" w:customStyle="1" w:styleId="Jasnasiatkaakcent3Znak1">
    <w:name w:val="Jasna siatka — akcent 3 Znak1"/>
    <w:aliases w:val="Lista - wielopoziomowa Znak"/>
    <w:link w:val="Jasnasiatkaakcent31"/>
    <w:uiPriority w:val="34"/>
    <w:rsid w:val="005B31E4"/>
    <w:rPr>
      <w:sz w:val="24"/>
      <w:szCs w:val="24"/>
    </w:rPr>
  </w:style>
  <w:style w:type="paragraph" w:customStyle="1" w:styleId="p6">
    <w:name w:val="p6"/>
    <w:basedOn w:val="Normalny"/>
    <w:rsid w:val="00423FB1"/>
    <w:pPr>
      <w:spacing w:line="108" w:lineRule="atLeast"/>
      <w:ind w:left="284"/>
      <w:jc w:val="both"/>
    </w:pPr>
    <w:rPr>
      <w:rFonts w:eastAsia="Calibri" w:cs="Arial"/>
      <w:sz w:val="8"/>
      <w:szCs w:val="8"/>
    </w:rPr>
  </w:style>
  <w:style w:type="paragraph" w:customStyle="1" w:styleId="p7">
    <w:name w:val="p7"/>
    <w:basedOn w:val="Normalny"/>
    <w:rsid w:val="00423FB1"/>
    <w:pPr>
      <w:spacing w:line="108" w:lineRule="atLeast"/>
      <w:ind w:left="288"/>
      <w:jc w:val="both"/>
    </w:pPr>
    <w:rPr>
      <w:rFonts w:eastAsia="Calibri" w:cs="Arial"/>
      <w:sz w:val="8"/>
      <w:szCs w:val="8"/>
    </w:rPr>
  </w:style>
  <w:style w:type="paragraph" w:customStyle="1" w:styleId="p8">
    <w:name w:val="p8"/>
    <w:basedOn w:val="Normalny"/>
    <w:rsid w:val="00423FB1"/>
    <w:pPr>
      <w:spacing w:line="108" w:lineRule="atLeast"/>
      <w:ind w:left="347"/>
    </w:pPr>
    <w:rPr>
      <w:rFonts w:eastAsia="Calibri" w:cs="Arial"/>
      <w:sz w:val="8"/>
      <w:szCs w:val="8"/>
    </w:rPr>
  </w:style>
  <w:style w:type="paragraph" w:customStyle="1" w:styleId="p9">
    <w:name w:val="p9"/>
    <w:basedOn w:val="Normalny"/>
    <w:rsid w:val="00423FB1"/>
    <w:pPr>
      <w:spacing w:before="3" w:line="108" w:lineRule="atLeast"/>
      <w:ind w:left="347"/>
    </w:pPr>
    <w:rPr>
      <w:rFonts w:eastAsia="Calibri" w:cs="Arial"/>
      <w:sz w:val="8"/>
      <w:szCs w:val="8"/>
    </w:rPr>
  </w:style>
  <w:style w:type="paragraph" w:customStyle="1" w:styleId="p10">
    <w:name w:val="p10"/>
    <w:basedOn w:val="Normalny"/>
    <w:rsid w:val="00423FB1"/>
    <w:pPr>
      <w:spacing w:line="108" w:lineRule="atLeast"/>
      <w:ind w:left="443" w:hanging="98"/>
    </w:pPr>
    <w:rPr>
      <w:rFonts w:eastAsia="Calibri" w:cs="Arial"/>
      <w:sz w:val="8"/>
      <w:szCs w:val="8"/>
    </w:rPr>
  </w:style>
  <w:style w:type="paragraph" w:customStyle="1" w:styleId="p11">
    <w:name w:val="p11"/>
    <w:basedOn w:val="Normalny"/>
    <w:rsid w:val="00423FB1"/>
    <w:pPr>
      <w:spacing w:before="3" w:line="108" w:lineRule="atLeast"/>
      <w:ind w:left="443" w:hanging="98"/>
    </w:pPr>
    <w:rPr>
      <w:rFonts w:eastAsia="Calibri" w:cs="Arial"/>
      <w:sz w:val="8"/>
      <w:szCs w:val="8"/>
    </w:rPr>
  </w:style>
  <w:style w:type="paragraph" w:customStyle="1" w:styleId="p12">
    <w:name w:val="p12"/>
    <w:basedOn w:val="Normalny"/>
    <w:rsid w:val="00423FB1"/>
    <w:pPr>
      <w:spacing w:line="108" w:lineRule="atLeast"/>
      <w:ind w:left="281"/>
      <w:jc w:val="both"/>
    </w:pPr>
    <w:rPr>
      <w:rFonts w:eastAsia="Calibri" w:cs="Arial"/>
      <w:sz w:val="8"/>
      <w:szCs w:val="8"/>
    </w:rPr>
  </w:style>
  <w:style w:type="character" w:customStyle="1" w:styleId="apple-tab-span">
    <w:name w:val="apple-tab-span"/>
    <w:rsid w:val="00423FB1"/>
  </w:style>
  <w:style w:type="paragraph" w:customStyle="1" w:styleId="p13">
    <w:name w:val="p13"/>
    <w:basedOn w:val="Normalny"/>
    <w:rsid w:val="009E19FA"/>
    <w:pPr>
      <w:spacing w:before="3" w:line="108" w:lineRule="atLeast"/>
      <w:ind w:left="281"/>
      <w:jc w:val="both"/>
    </w:pPr>
    <w:rPr>
      <w:rFonts w:eastAsia="Calibri" w:cs="Arial"/>
      <w:sz w:val="8"/>
      <w:szCs w:val="8"/>
    </w:rPr>
  </w:style>
  <w:style w:type="paragraph" w:customStyle="1" w:styleId="p15">
    <w:name w:val="p15"/>
    <w:basedOn w:val="Normalny"/>
    <w:rsid w:val="009E19FA"/>
    <w:rPr>
      <w:rFonts w:eastAsia="Calibri" w:cs="Arial"/>
      <w:sz w:val="8"/>
      <w:szCs w:val="8"/>
    </w:rPr>
  </w:style>
  <w:style w:type="paragraph" w:customStyle="1" w:styleId="p16">
    <w:name w:val="p16"/>
    <w:basedOn w:val="Normalny"/>
    <w:rsid w:val="009E19FA"/>
    <w:pPr>
      <w:spacing w:line="108" w:lineRule="atLeast"/>
      <w:ind w:left="350"/>
    </w:pPr>
    <w:rPr>
      <w:rFonts w:eastAsia="Calibri" w:cs="Arial"/>
      <w:sz w:val="8"/>
      <w:szCs w:val="8"/>
    </w:rPr>
  </w:style>
  <w:style w:type="paragraph" w:customStyle="1" w:styleId="p17">
    <w:name w:val="p17"/>
    <w:basedOn w:val="Normalny"/>
    <w:rsid w:val="009E19FA"/>
    <w:pPr>
      <w:spacing w:before="3" w:line="108" w:lineRule="atLeast"/>
      <w:ind w:left="447" w:hanging="98"/>
    </w:pPr>
    <w:rPr>
      <w:rFonts w:eastAsia="Calibri" w:cs="Arial"/>
      <w:sz w:val="8"/>
      <w:szCs w:val="8"/>
    </w:rPr>
  </w:style>
  <w:style w:type="paragraph" w:customStyle="1" w:styleId="p18">
    <w:name w:val="p18"/>
    <w:basedOn w:val="Normalny"/>
    <w:rsid w:val="009E19FA"/>
    <w:pPr>
      <w:spacing w:before="3" w:line="108" w:lineRule="atLeast"/>
      <w:ind w:left="350"/>
    </w:pPr>
    <w:rPr>
      <w:rFonts w:eastAsia="Calibri" w:cs="Arial"/>
      <w:sz w:val="8"/>
      <w:szCs w:val="8"/>
    </w:rPr>
  </w:style>
  <w:style w:type="paragraph" w:customStyle="1" w:styleId="p19">
    <w:name w:val="p19"/>
    <w:basedOn w:val="Normalny"/>
    <w:rsid w:val="009E19FA"/>
    <w:pPr>
      <w:spacing w:before="8" w:line="108" w:lineRule="atLeast"/>
      <w:ind w:left="350"/>
    </w:pPr>
    <w:rPr>
      <w:rFonts w:eastAsia="Calibri" w:cs="Arial"/>
      <w:sz w:val="8"/>
      <w:szCs w:val="8"/>
    </w:rPr>
  </w:style>
  <w:style w:type="character" w:customStyle="1" w:styleId="s3">
    <w:name w:val="s3"/>
    <w:rsid w:val="009E19FA"/>
    <w:rPr>
      <w:u w:val="single"/>
    </w:rPr>
  </w:style>
  <w:style w:type="character" w:customStyle="1" w:styleId="apple-converted-space">
    <w:name w:val="apple-converted-space"/>
    <w:rsid w:val="009E19FA"/>
  </w:style>
  <w:style w:type="paragraph" w:customStyle="1" w:styleId="p2">
    <w:name w:val="p2"/>
    <w:basedOn w:val="Normalny"/>
    <w:rsid w:val="009E19FA"/>
    <w:pPr>
      <w:spacing w:before="3" w:line="108" w:lineRule="atLeast"/>
      <w:ind w:left="284"/>
    </w:pPr>
    <w:rPr>
      <w:rFonts w:eastAsia="Calibri" w:cs="Arial"/>
      <w:sz w:val="8"/>
      <w:szCs w:val="8"/>
    </w:rPr>
  </w:style>
  <w:style w:type="paragraph" w:customStyle="1" w:styleId="p21">
    <w:name w:val="p21"/>
    <w:basedOn w:val="Normalny"/>
    <w:rsid w:val="009E19FA"/>
    <w:rPr>
      <w:rFonts w:eastAsia="Calibri" w:cs="Arial"/>
      <w:sz w:val="2"/>
      <w:szCs w:val="2"/>
    </w:rPr>
  </w:style>
  <w:style w:type="paragraph" w:customStyle="1" w:styleId="p22">
    <w:name w:val="p22"/>
    <w:basedOn w:val="Normalny"/>
    <w:rsid w:val="009E19FA"/>
    <w:pPr>
      <w:spacing w:line="108" w:lineRule="atLeast"/>
      <w:ind w:left="284" w:firstLine="59"/>
    </w:pPr>
    <w:rPr>
      <w:rFonts w:eastAsia="Calibri" w:cs="Arial"/>
      <w:sz w:val="8"/>
      <w:szCs w:val="8"/>
    </w:rPr>
  </w:style>
  <w:style w:type="paragraph" w:customStyle="1" w:styleId="p23">
    <w:name w:val="p23"/>
    <w:basedOn w:val="Normalny"/>
    <w:rsid w:val="009E19FA"/>
    <w:pPr>
      <w:spacing w:line="108" w:lineRule="atLeast"/>
      <w:ind w:left="342"/>
    </w:pPr>
    <w:rPr>
      <w:rFonts w:eastAsia="Calibri" w:cs="Arial"/>
      <w:sz w:val="8"/>
      <w:szCs w:val="8"/>
    </w:rPr>
  </w:style>
  <w:style w:type="paragraph" w:customStyle="1" w:styleId="p24">
    <w:name w:val="p24"/>
    <w:basedOn w:val="Normalny"/>
    <w:rsid w:val="009E19FA"/>
    <w:pPr>
      <w:spacing w:before="3" w:line="108" w:lineRule="atLeast"/>
      <w:ind w:left="342"/>
    </w:pPr>
    <w:rPr>
      <w:rFonts w:eastAsia="Calibri" w:cs="Arial"/>
      <w:sz w:val="8"/>
      <w:szCs w:val="8"/>
    </w:rPr>
  </w:style>
  <w:style w:type="paragraph" w:customStyle="1" w:styleId="p25">
    <w:name w:val="p25"/>
    <w:basedOn w:val="Normalny"/>
    <w:rsid w:val="009E19FA"/>
    <w:pPr>
      <w:spacing w:before="3" w:line="108" w:lineRule="atLeast"/>
      <w:ind w:left="284"/>
      <w:jc w:val="both"/>
    </w:pPr>
    <w:rPr>
      <w:rFonts w:eastAsia="Calibri" w:cs="Arial"/>
      <w:sz w:val="8"/>
      <w:szCs w:val="8"/>
    </w:rPr>
  </w:style>
  <w:style w:type="paragraph" w:customStyle="1" w:styleId="p26">
    <w:name w:val="p26"/>
    <w:basedOn w:val="Normalny"/>
    <w:rsid w:val="009E19FA"/>
    <w:pPr>
      <w:spacing w:line="108" w:lineRule="atLeast"/>
      <w:ind w:left="281"/>
    </w:pPr>
    <w:rPr>
      <w:rFonts w:eastAsia="Calibri" w:cs="Arial"/>
      <w:sz w:val="8"/>
      <w:szCs w:val="8"/>
    </w:rPr>
  </w:style>
  <w:style w:type="paragraph" w:customStyle="1" w:styleId="p27">
    <w:name w:val="p27"/>
    <w:basedOn w:val="Normalny"/>
    <w:rsid w:val="0039211A"/>
    <w:pPr>
      <w:spacing w:before="8" w:line="108" w:lineRule="atLeast"/>
      <w:ind w:left="3"/>
    </w:pPr>
    <w:rPr>
      <w:rFonts w:eastAsia="Calibri" w:cs="Arial"/>
      <w:sz w:val="8"/>
      <w:szCs w:val="8"/>
    </w:rPr>
  </w:style>
  <w:style w:type="character" w:customStyle="1" w:styleId="UnresolvedMention">
    <w:name w:val="Unresolved Mention"/>
    <w:uiPriority w:val="48"/>
    <w:rsid w:val="007B68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tea\ownCloud\Dokumentacja\RPO%202014-2020\!%2011%20Pomorskie\PROMOCJA%20PROJEKTU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BD6C0-450F-4AC0-BFFC-D21809C8E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0</TotalTime>
  <Pages>2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2444</CharactersWithSpaces>
  <SharedDoc>false</SharedDoc>
  <HLinks>
    <vt:vector size="6" baseType="variant">
      <vt:variant>
        <vt:i4>65577</vt:i4>
      </vt:variant>
      <vt:variant>
        <vt:i4>0</vt:i4>
      </vt:variant>
      <vt:variant>
        <vt:i4>0</vt:i4>
      </vt:variant>
      <vt:variant>
        <vt:i4>5</vt:i4>
      </vt:variant>
      <vt:variant>
        <vt:lpwstr>mailto:agnieszka.klawikowska@klimawent.com.pl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Amadeusz Szewczyk</dc:creator>
  <cp:keywords/>
  <dc:description/>
  <cp:lastModifiedBy>Magdalena Małkowska</cp:lastModifiedBy>
  <cp:revision>2</cp:revision>
  <cp:lastPrinted>2022-03-14T13:16:00Z</cp:lastPrinted>
  <dcterms:created xsi:type="dcterms:W3CDTF">2022-05-11T05:32:00Z</dcterms:created>
  <dcterms:modified xsi:type="dcterms:W3CDTF">2022-05-11T05:32:00Z</dcterms:modified>
</cp:coreProperties>
</file>