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6A6AB" w14:textId="4A7FA777" w:rsidR="004C3AD2" w:rsidRPr="00A766F9" w:rsidRDefault="004C3AD2" w:rsidP="005D258F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A766F9">
        <w:rPr>
          <w:rFonts w:ascii="Calibri" w:eastAsia="Calibri" w:hAnsi="Calibri"/>
          <w:i/>
          <w:sz w:val="20"/>
          <w:szCs w:val="20"/>
          <w:lang w:eastAsia="en-US"/>
        </w:rPr>
        <w:t>Załącznik nr 1 do zapytania ofertowego/formularz oferty</w:t>
      </w:r>
    </w:p>
    <w:p w14:paraId="02D4B575" w14:textId="77777777" w:rsidR="004C3AD2" w:rsidRPr="00A766F9" w:rsidRDefault="004C3AD2" w:rsidP="005D258F">
      <w:pPr>
        <w:spacing w:line="276" w:lineRule="auto"/>
        <w:ind w:left="893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>…………………………..</w:t>
      </w:r>
    </w:p>
    <w:p w14:paraId="3541F9FC" w14:textId="77777777" w:rsidR="004C3AD2" w:rsidRPr="00B85E07" w:rsidRDefault="004C3AD2" w:rsidP="00010FAC">
      <w:pPr>
        <w:spacing w:line="276" w:lineRule="auto"/>
        <w:ind w:firstLine="85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B85E07">
        <w:rPr>
          <w:rFonts w:ascii="Calibri" w:eastAsia="Calibri" w:hAnsi="Calibri"/>
          <w:sz w:val="18"/>
          <w:szCs w:val="18"/>
          <w:lang w:eastAsia="en-US"/>
        </w:rPr>
        <w:t xml:space="preserve">            (miejscowość, data)</w:t>
      </w:r>
    </w:p>
    <w:p w14:paraId="3F200008" w14:textId="77777777" w:rsidR="004C3AD2" w:rsidRPr="00A766F9" w:rsidRDefault="004C3AD2" w:rsidP="005D258F">
      <w:pPr>
        <w:spacing w:line="276" w:lineRule="auto"/>
        <w:ind w:firstLine="142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A766F9">
        <w:rPr>
          <w:rFonts w:ascii="Calibri" w:eastAsia="Calibri" w:hAnsi="Calibri"/>
          <w:bCs/>
          <w:sz w:val="20"/>
          <w:szCs w:val="20"/>
          <w:lang w:eastAsia="en-US"/>
        </w:rPr>
        <w:t>…………………………………</w:t>
      </w:r>
      <w:r w:rsidR="001E2389" w:rsidRPr="00A766F9">
        <w:rPr>
          <w:rFonts w:ascii="Calibri" w:eastAsia="Calibri" w:hAnsi="Calibri"/>
          <w:bCs/>
          <w:sz w:val="20"/>
          <w:szCs w:val="20"/>
          <w:lang w:eastAsia="en-US"/>
        </w:rPr>
        <w:t>………</w:t>
      </w:r>
    </w:p>
    <w:p w14:paraId="49AE0853" w14:textId="77777777" w:rsidR="001E2389" w:rsidRPr="00A766F9" w:rsidRDefault="001E2389" w:rsidP="005D258F">
      <w:pPr>
        <w:spacing w:line="276" w:lineRule="auto"/>
        <w:ind w:firstLine="142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A766F9">
        <w:rPr>
          <w:rFonts w:ascii="Calibri" w:eastAsia="Calibri" w:hAnsi="Calibri"/>
          <w:bCs/>
          <w:sz w:val="20"/>
          <w:szCs w:val="20"/>
          <w:lang w:eastAsia="en-US"/>
        </w:rPr>
        <w:t>…………………………………………</w:t>
      </w:r>
    </w:p>
    <w:p w14:paraId="348234B1" w14:textId="77777777" w:rsidR="00B85E07" w:rsidRDefault="001E2389" w:rsidP="005D258F">
      <w:pPr>
        <w:spacing w:line="276" w:lineRule="auto"/>
        <w:ind w:firstLine="142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A766F9">
        <w:rPr>
          <w:rFonts w:ascii="Calibri" w:eastAsia="Calibri" w:hAnsi="Calibri"/>
          <w:bCs/>
          <w:sz w:val="20"/>
          <w:szCs w:val="20"/>
          <w:lang w:eastAsia="en-US"/>
        </w:rPr>
        <w:t>…………………………………………</w:t>
      </w:r>
    </w:p>
    <w:p w14:paraId="022C2A4B" w14:textId="77777777" w:rsidR="00CE70AD" w:rsidRPr="008C3E5C" w:rsidRDefault="00ED761B" w:rsidP="005D258F">
      <w:pPr>
        <w:spacing w:line="276" w:lineRule="auto"/>
        <w:ind w:firstLine="142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B85E07">
        <w:rPr>
          <w:rFonts w:ascii="Calibri" w:eastAsia="Calibri" w:hAnsi="Calibri"/>
          <w:bCs/>
          <w:sz w:val="18"/>
          <w:szCs w:val="18"/>
          <w:lang w:eastAsia="en-US"/>
        </w:rPr>
        <w:t>(nazwa, adres, NIP</w:t>
      </w:r>
      <w:r w:rsidR="008C4E9E">
        <w:rPr>
          <w:rFonts w:ascii="Calibri" w:eastAsia="Calibri" w:hAnsi="Calibri"/>
          <w:bCs/>
          <w:sz w:val="18"/>
          <w:szCs w:val="18"/>
          <w:lang w:eastAsia="en-US"/>
        </w:rPr>
        <w:t xml:space="preserve">, adres </w:t>
      </w:r>
      <w:r w:rsidR="00B85E07" w:rsidRPr="00B85E07">
        <w:rPr>
          <w:rFonts w:ascii="Calibri" w:eastAsia="Calibri" w:hAnsi="Calibri"/>
          <w:bCs/>
          <w:sz w:val="18"/>
          <w:szCs w:val="18"/>
          <w:lang w:eastAsia="en-US"/>
        </w:rPr>
        <w:t>e-mail</w:t>
      </w:r>
      <w:r w:rsidR="004C3AD2" w:rsidRPr="00B85E07">
        <w:rPr>
          <w:rFonts w:ascii="Calibri" w:eastAsia="Calibri" w:hAnsi="Calibri"/>
          <w:bCs/>
          <w:sz w:val="18"/>
          <w:szCs w:val="18"/>
          <w:lang w:eastAsia="en-US"/>
        </w:rPr>
        <w:t>)</w:t>
      </w:r>
    </w:p>
    <w:p w14:paraId="71010627" w14:textId="36373BC3" w:rsidR="004A4599" w:rsidRPr="004A4599" w:rsidRDefault="004A4599" w:rsidP="004A4599">
      <w:pPr>
        <w:spacing w:line="276" w:lineRule="auto"/>
        <w:rPr>
          <w:rFonts w:ascii="Calibri" w:eastAsia="Calibri" w:hAnsi="Calibri"/>
          <w:bCs/>
          <w:sz w:val="20"/>
          <w:szCs w:val="20"/>
          <w:lang w:eastAsia="en-US"/>
        </w:rPr>
      </w:pP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 w:rsidRPr="004A4599">
        <w:rPr>
          <w:rFonts w:ascii="Calibri" w:eastAsia="Calibri" w:hAnsi="Calibri"/>
          <w:bCs/>
          <w:sz w:val="20"/>
          <w:szCs w:val="20"/>
          <w:lang w:eastAsia="en-US"/>
        </w:rPr>
        <w:t>Klimawent S.A</w:t>
      </w:r>
    </w:p>
    <w:p w14:paraId="4F55EA7F" w14:textId="01D72872" w:rsidR="004A4599" w:rsidRPr="004A4599" w:rsidRDefault="004A4599" w:rsidP="004A4599">
      <w:pPr>
        <w:spacing w:line="276" w:lineRule="auto"/>
        <w:rPr>
          <w:rFonts w:ascii="Calibri" w:eastAsia="Calibri" w:hAnsi="Calibri"/>
          <w:bCs/>
          <w:sz w:val="20"/>
          <w:szCs w:val="20"/>
          <w:lang w:eastAsia="en-US"/>
        </w:rPr>
      </w:pP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  <w:t>u</w:t>
      </w:r>
      <w:r w:rsidRPr="004A4599">
        <w:rPr>
          <w:rFonts w:ascii="Calibri" w:eastAsia="Calibri" w:hAnsi="Calibri"/>
          <w:bCs/>
          <w:sz w:val="20"/>
          <w:szCs w:val="20"/>
          <w:lang w:eastAsia="en-US"/>
        </w:rPr>
        <w:t xml:space="preserve">l. </w:t>
      </w:r>
      <w:proofErr w:type="spellStart"/>
      <w:r w:rsidRPr="004A4599">
        <w:rPr>
          <w:rFonts w:ascii="Calibri" w:eastAsia="Calibri" w:hAnsi="Calibri"/>
          <w:bCs/>
          <w:sz w:val="20"/>
          <w:szCs w:val="20"/>
          <w:lang w:eastAsia="en-US"/>
        </w:rPr>
        <w:t>Chwaszczyńska</w:t>
      </w:r>
      <w:proofErr w:type="spellEnd"/>
      <w:r w:rsidRPr="004A4599">
        <w:rPr>
          <w:rFonts w:ascii="Calibri" w:eastAsia="Calibri" w:hAnsi="Calibri"/>
          <w:bCs/>
          <w:sz w:val="20"/>
          <w:szCs w:val="20"/>
          <w:lang w:eastAsia="en-US"/>
        </w:rPr>
        <w:t xml:space="preserve"> 194</w:t>
      </w:r>
    </w:p>
    <w:p w14:paraId="5E1AB16D" w14:textId="58C45B95" w:rsidR="0048641D" w:rsidRDefault="004A4599" w:rsidP="004A4599">
      <w:pPr>
        <w:spacing w:line="276" w:lineRule="auto"/>
        <w:rPr>
          <w:rFonts w:ascii="Calibri" w:eastAsia="Calibri" w:hAnsi="Calibri"/>
          <w:bCs/>
          <w:sz w:val="20"/>
          <w:szCs w:val="20"/>
          <w:lang w:eastAsia="en-US"/>
        </w:rPr>
      </w:pP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 w:rsidRPr="004A4599">
        <w:rPr>
          <w:rFonts w:ascii="Calibri" w:eastAsia="Calibri" w:hAnsi="Calibri"/>
          <w:bCs/>
          <w:sz w:val="20"/>
          <w:szCs w:val="20"/>
          <w:lang w:eastAsia="en-US"/>
        </w:rPr>
        <w:t>81-571 Gdynia</w:t>
      </w:r>
    </w:p>
    <w:p w14:paraId="7FFA5624" w14:textId="77777777" w:rsidR="004A4599" w:rsidRPr="00932EF5" w:rsidRDefault="004A4599" w:rsidP="004A4599">
      <w:pPr>
        <w:spacing w:line="276" w:lineRule="auto"/>
        <w:rPr>
          <w:rFonts w:ascii="Calibri" w:eastAsia="Calibri" w:hAnsi="Calibri"/>
          <w:bCs/>
          <w:sz w:val="20"/>
          <w:szCs w:val="20"/>
          <w:lang w:eastAsia="en-US"/>
        </w:rPr>
      </w:pPr>
    </w:p>
    <w:p w14:paraId="411585F4" w14:textId="77777777" w:rsidR="00CE70AD" w:rsidRPr="00932EF5" w:rsidRDefault="00CE70AD" w:rsidP="005D258F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14:paraId="71C0B5EF" w14:textId="77777777" w:rsidR="004C3AD2" w:rsidRPr="00010FAC" w:rsidRDefault="004C3AD2" w:rsidP="00E85E8D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010FAC">
        <w:rPr>
          <w:rFonts w:ascii="Calibri" w:eastAsia="Calibri" w:hAnsi="Calibri"/>
          <w:b/>
          <w:sz w:val="20"/>
          <w:szCs w:val="20"/>
          <w:lang w:eastAsia="en-US"/>
        </w:rPr>
        <w:t>OFERTA</w:t>
      </w:r>
    </w:p>
    <w:p w14:paraId="57FBF38A" w14:textId="585EB632" w:rsidR="00D42121" w:rsidRPr="0064505E" w:rsidRDefault="004C3AD2" w:rsidP="005D258F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64505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W odpowiedzi na </w:t>
      </w:r>
      <w:r w:rsidR="0064505E" w:rsidRPr="0064505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ZAPYTANIE OFERTOWE NR 2</w:t>
      </w:r>
      <w:r w:rsidR="004A4599" w:rsidRPr="0064505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/2022/KLIMAWENT </w:t>
      </w:r>
      <w:r w:rsidR="00AA67D0" w:rsidRPr="0064505E">
        <w:rPr>
          <w:rFonts w:asciiTheme="minorHAnsi" w:eastAsia="Calibri" w:hAnsiTheme="minorHAnsi" w:cstheme="minorHAnsi"/>
          <w:sz w:val="20"/>
          <w:szCs w:val="20"/>
          <w:lang w:eastAsia="en-US"/>
        </w:rPr>
        <w:t>dotyczące</w:t>
      </w:r>
      <w:r w:rsidR="001704A1" w:rsidRPr="0064505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547A6" w:rsidRPr="0064505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projektu </w:t>
      </w:r>
      <w:r w:rsidR="001704A1" w:rsidRPr="0064505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nr </w:t>
      </w:r>
      <w:r w:rsidR="004A4599" w:rsidRPr="0064505E">
        <w:rPr>
          <w:rFonts w:asciiTheme="minorHAnsi" w:hAnsiTheme="minorHAnsi" w:cstheme="minorHAnsi"/>
          <w:sz w:val="20"/>
          <w:szCs w:val="20"/>
        </w:rPr>
        <w:t xml:space="preserve">UDG.PBE.05.2021/029 „Rozwój działalności eksportowej KLIMAWENT Spółka Akcyjna” </w:t>
      </w:r>
      <w:r w:rsidR="004A4599" w:rsidRPr="0064505E">
        <w:rPr>
          <w:rFonts w:asciiTheme="minorHAnsi" w:eastAsia="Calibri" w:hAnsiTheme="minorHAnsi" w:cstheme="minorHAnsi"/>
          <w:sz w:val="20"/>
          <w:szCs w:val="20"/>
          <w:lang w:eastAsia="en-US"/>
        </w:rPr>
        <w:t>w ramach projektu grantowego „Pomorski Broker Eksportowy. Kompleksowy system wspierania eksportu w województwie pomorskim” wsparcie dotacyjne Regionalnego Programu Operacyjnego Województwa Pomorskiego na lata 2014-2020 współfinansowanego ze środków Europejskiego Funduszu Rozwoju Regionalnego,</w:t>
      </w:r>
      <w:r w:rsidR="005D7906" w:rsidRPr="0064505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zwracam się z prośbą o przedstawienie oferty cenowej na</w:t>
      </w:r>
      <w:r w:rsidR="005D7906" w:rsidRPr="0064505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: </w:t>
      </w:r>
      <w:r w:rsidR="004B625E" w:rsidRPr="0064505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wykonanie </w:t>
      </w:r>
      <w:proofErr w:type="spellStart"/>
      <w:r w:rsidR="004B625E" w:rsidRPr="0064505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zidywidualizowanej</w:t>
      </w:r>
      <w:proofErr w:type="spellEnd"/>
      <w:r w:rsidR="004B625E" w:rsidRPr="0064505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zabudowy targowej na </w:t>
      </w:r>
      <w:r w:rsidR="0064505E" w:rsidRPr="0064505E">
        <w:rPr>
          <w:rFonts w:asciiTheme="minorHAnsi" w:hAnsiTheme="minorHAnsi" w:cstheme="minorHAnsi"/>
          <w:b/>
          <w:sz w:val="20"/>
          <w:szCs w:val="20"/>
        </w:rPr>
        <w:t xml:space="preserve">Międzynarodowe Targi Ochrony Pracy, Pożarnictwa i Ratownictwa SAWO </w:t>
      </w:r>
      <w:r w:rsidR="004B625E" w:rsidRPr="0064505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w Poznaniu (1 </w:t>
      </w:r>
      <w:proofErr w:type="spellStart"/>
      <w:r w:rsidR="004B625E" w:rsidRPr="0064505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usł</w:t>
      </w:r>
      <w:proofErr w:type="spellEnd"/>
      <w:r w:rsidR="004B625E" w:rsidRPr="0064505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.)</w:t>
      </w:r>
    </w:p>
    <w:p w14:paraId="06FEE850" w14:textId="77777777" w:rsidR="004B625E" w:rsidRPr="00A766F9" w:rsidRDefault="004B625E" w:rsidP="005D258F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77BACDFF" w14:textId="732EED93" w:rsidR="00D81C7E" w:rsidRDefault="004C3AD2" w:rsidP="005D258F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Oferuję realizację przedmiotu zamówienia zgodnie z </w:t>
      </w:r>
      <w:r w:rsidR="00D35AF4" w:rsidRPr="00A766F9">
        <w:rPr>
          <w:rFonts w:ascii="Calibri" w:eastAsia="Calibri" w:hAnsi="Calibri"/>
          <w:sz w:val="20"/>
          <w:szCs w:val="20"/>
          <w:lang w:eastAsia="en-US"/>
        </w:rPr>
        <w:t xml:space="preserve">opisem i </w:t>
      </w: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warunkami przedstawionymi w </w:t>
      </w:r>
      <w:r w:rsidRPr="00A766F9">
        <w:rPr>
          <w:rFonts w:ascii="Calibri" w:eastAsia="Calibri" w:hAnsi="Calibri"/>
          <w:b/>
          <w:sz w:val="20"/>
          <w:szCs w:val="20"/>
          <w:lang w:eastAsia="en-US"/>
        </w:rPr>
        <w:t xml:space="preserve">ZAPYTANIU OFERTOWYM </w:t>
      </w:r>
      <w:r w:rsidR="00C13F39" w:rsidRPr="00A766F9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NR </w:t>
      </w:r>
      <w:r w:rsidR="0064505E">
        <w:rPr>
          <w:rFonts w:ascii="Calibri" w:eastAsia="Calibri" w:hAnsi="Calibri"/>
          <w:b/>
          <w:bCs/>
          <w:sz w:val="20"/>
          <w:szCs w:val="20"/>
          <w:lang w:eastAsia="en-US"/>
        </w:rPr>
        <w:t>2</w:t>
      </w:r>
      <w:r w:rsidR="004B625E">
        <w:rPr>
          <w:rFonts w:ascii="Calibri" w:eastAsia="Calibri" w:hAnsi="Calibri"/>
          <w:b/>
          <w:bCs/>
          <w:sz w:val="20"/>
          <w:szCs w:val="20"/>
          <w:lang w:eastAsia="en-US"/>
        </w:rPr>
        <w:t>/2022/KLIMAWENT</w:t>
      </w:r>
      <w:r w:rsidR="005D7906" w:rsidRPr="005D7906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</w:t>
      </w:r>
      <w:r w:rsidR="00A0270A" w:rsidRPr="00A766F9">
        <w:rPr>
          <w:rFonts w:ascii="Calibri" w:eastAsia="Calibri" w:hAnsi="Calibri"/>
          <w:sz w:val="20"/>
          <w:szCs w:val="20"/>
          <w:lang w:eastAsia="en-US"/>
        </w:rPr>
        <w:t>zgodnie z poniższą ofertą</w:t>
      </w:r>
      <w:r w:rsidRPr="00A766F9">
        <w:rPr>
          <w:rFonts w:ascii="Calibri" w:eastAsia="Calibri" w:hAnsi="Calibri"/>
          <w:sz w:val="20"/>
          <w:szCs w:val="20"/>
          <w:lang w:eastAsia="en-US"/>
        </w:rPr>
        <w:t>:</w:t>
      </w:r>
    </w:p>
    <w:p w14:paraId="547D99CF" w14:textId="77777777" w:rsidR="00D42121" w:rsidRPr="00A766F9" w:rsidRDefault="00D42121" w:rsidP="005D258F">
      <w:pPr>
        <w:spacing w:line="276" w:lineRule="auto"/>
        <w:jc w:val="both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p w14:paraId="718282DF" w14:textId="77777777" w:rsidR="009E246B" w:rsidRPr="008770E0" w:rsidRDefault="00D35AF4" w:rsidP="005D258F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A766F9">
        <w:rPr>
          <w:rFonts w:ascii="Calibri" w:eastAsia="Calibri" w:hAnsi="Calibri"/>
          <w:sz w:val="20"/>
          <w:szCs w:val="20"/>
          <w:u w:val="single"/>
          <w:lang w:eastAsia="en-US"/>
        </w:rPr>
        <w:t xml:space="preserve">Cena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5139"/>
        <w:gridCol w:w="5075"/>
      </w:tblGrid>
      <w:tr w:rsidR="00C47E5D" w:rsidRPr="00A766F9" w14:paraId="54D8F113" w14:textId="77777777" w:rsidTr="009E246B">
        <w:trPr>
          <w:trHeight w:val="281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6E39BB3" w14:textId="77777777" w:rsidR="00C47E5D" w:rsidRPr="00A766F9" w:rsidRDefault="007D3486" w:rsidP="00E85E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Usługa </w:t>
            </w:r>
          </w:p>
        </w:tc>
      </w:tr>
      <w:tr w:rsidR="002B6672" w:rsidRPr="00A766F9" w14:paraId="4851EAAF" w14:textId="77777777" w:rsidTr="002B6672">
        <w:trPr>
          <w:trHeight w:val="32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57F2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766F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A3EC" w14:textId="0E114610" w:rsidR="00C47E5D" w:rsidRPr="00157365" w:rsidRDefault="004B625E" w:rsidP="00D55223">
            <w:pPr>
              <w:spacing w:line="276" w:lineRule="auto"/>
              <w:jc w:val="both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wykonanie </w:t>
            </w:r>
            <w:proofErr w:type="spellStart"/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zidywidualizowanej</w:t>
            </w:r>
            <w:proofErr w:type="spellEnd"/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zabudowy targowej na </w:t>
            </w:r>
            <w:r w:rsidR="00D55223" w:rsidRPr="00D55223">
              <w:rPr>
                <w:rFonts w:asciiTheme="minorHAnsi" w:hAnsiTheme="minorHAnsi" w:cstheme="minorHAnsi"/>
                <w:sz w:val="20"/>
                <w:szCs w:val="20"/>
              </w:rPr>
              <w:t xml:space="preserve">Międzynarodowe Targi Ochrony Pracy, Pożarnictwa </w:t>
            </w:r>
            <w:r w:rsidR="00D5522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0" w:name="_GoBack"/>
            <w:bookmarkEnd w:id="0"/>
            <w:r w:rsidR="00D55223" w:rsidRPr="00D55223">
              <w:rPr>
                <w:rFonts w:asciiTheme="minorHAnsi" w:hAnsiTheme="minorHAnsi" w:cstheme="minorHAnsi"/>
                <w:sz w:val="20"/>
                <w:szCs w:val="20"/>
              </w:rPr>
              <w:t xml:space="preserve">i Ratownictwa SAWO </w:t>
            </w:r>
            <w:r w:rsidR="00D55223" w:rsidRPr="00D552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Poznaniu</w:t>
            </w:r>
            <w:r w:rsidR="00D55223" w:rsidRPr="0064505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(1 </w:t>
            </w:r>
            <w:proofErr w:type="spellStart"/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usł</w:t>
            </w:r>
            <w:proofErr w:type="spellEnd"/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C79BD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171BCE" w14:textId="77777777" w:rsidR="00C47E5D" w:rsidRPr="00A766F9" w:rsidRDefault="00010FAC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 …</w:t>
            </w:r>
            <w:r w:rsidR="008C3E5C">
              <w:rPr>
                <w:rFonts w:ascii="Calibri" w:hAnsi="Calibri"/>
                <w:sz w:val="20"/>
                <w:szCs w:val="20"/>
              </w:rPr>
              <w:t>………………..</w:t>
            </w:r>
            <w:r w:rsidR="00C47E5D" w:rsidRPr="00A766F9">
              <w:rPr>
                <w:rFonts w:ascii="Calibri" w:hAnsi="Calibri"/>
                <w:sz w:val="20"/>
                <w:szCs w:val="20"/>
              </w:rPr>
              <w:t xml:space="preserve">..……… </w:t>
            </w:r>
            <w:r w:rsidR="008C3E5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C47E5D" w:rsidRPr="00A766F9">
              <w:rPr>
                <w:rFonts w:ascii="Calibri" w:hAnsi="Calibri"/>
                <w:sz w:val="20"/>
                <w:szCs w:val="20"/>
              </w:rPr>
              <w:t>waluta: …………</w:t>
            </w:r>
          </w:p>
          <w:p w14:paraId="18928701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B6672" w:rsidRPr="00A766F9" w14:paraId="7DC97D28" w14:textId="77777777" w:rsidTr="002B6672">
        <w:trPr>
          <w:trHeight w:val="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513B2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13828" w14:textId="77777777" w:rsidR="00C47E5D" w:rsidRPr="008C3E5C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41B9D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1A44202" w14:textId="77777777" w:rsidR="008C3E5C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766F9">
              <w:rPr>
                <w:rFonts w:ascii="Calibri" w:hAnsi="Calibri"/>
                <w:sz w:val="20"/>
                <w:szCs w:val="20"/>
              </w:rPr>
              <w:t xml:space="preserve">CENA BRUTTO: </w:t>
            </w:r>
            <w:r w:rsidR="00010FAC">
              <w:rPr>
                <w:rFonts w:ascii="Calibri" w:hAnsi="Calibri"/>
                <w:sz w:val="20"/>
                <w:szCs w:val="20"/>
              </w:rPr>
              <w:t>…………………..</w:t>
            </w:r>
            <w:r w:rsidR="00010FAC" w:rsidRPr="00A766F9">
              <w:rPr>
                <w:rFonts w:ascii="Calibri" w:hAnsi="Calibri"/>
                <w:sz w:val="20"/>
                <w:szCs w:val="20"/>
              </w:rPr>
              <w:t xml:space="preserve">..……… </w:t>
            </w:r>
            <w:r w:rsidR="00010FA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10FAC" w:rsidRPr="00A766F9">
              <w:rPr>
                <w:rFonts w:ascii="Calibri" w:hAnsi="Calibri"/>
                <w:sz w:val="20"/>
                <w:szCs w:val="20"/>
              </w:rPr>
              <w:t>waluta: …………</w:t>
            </w:r>
          </w:p>
          <w:p w14:paraId="258516D4" w14:textId="77777777" w:rsidR="00010FAC" w:rsidRPr="00A766F9" w:rsidRDefault="00010FAC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D365F0" w14:textId="77777777" w:rsidR="008C3E5C" w:rsidRDefault="008C3E5C" w:rsidP="005D258F">
      <w:pPr>
        <w:spacing w:line="48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09FA6C27" w14:textId="77777777" w:rsidR="00F75F4A" w:rsidRPr="00F75F4A" w:rsidRDefault="00F75F4A" w:rsidP="005D258F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F75F4A">
        <w:rPr>
          <w:rFonts w:ascii="Calibri" w:eastAsia="Calibri" w:hAnsi="Calibri"/>
          <w:sz w:val="20"/>
          <w:szCs w:val="20"/>
          <w:lang w:eastAsia="en-US"/>
        </w:rPr>
        <w:t xml:space="preserve">Termin ważności oferty: </w:t>
      </w:r>
      <w:r w:rsidR="00687117">
        <w:rPr>
          <w:rFonts w:ascii="Calibri" w:eastAsia="Calibri" w:hAnsi="Calibri"/>
          <w:sz w:val="20"/>
          <w:szCs w:val="20"/>
          <w:lang w:eastAsia="en-US"/>
        </w:rPr>
        <w:t>3</w:t>
      </w:r>
      <w:r w:rsidRPr="00F75F4A">
        <w:rPr>
          <w:rFonts w:ascii="Calibri" w:eastAsia="Calibri" w:hAnsi="Calibri"/>
          <w:sz w:val="20"/>
          <w:szCs w:val="20"/>
          <w:lang w:eastAsia="en-US"/>
        </w:rPr>
        <w:t>0 dni kalendarzowych od ustalonej daty składania ofert</w:t>
      </w:r>
    </w:p>
    <w:p w14:paraId="6713BDFA" w14:textId="77777777" w:rsidR="00D35AF4" w:rsidRPr="00A766F9" w:rsidRDefault="00010FAC" w:rsidP="005D258F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br w:type="page"/>
      </w:r>
    </w:p>
    <w:p w14:paraId="7B6C074B" w14:textId="77777777" w:rsidR="00906209" w:rsidRPr="00A766F9" w:rsidRDefault="00906209" w:rsidP="005D258F">
      <w:pPr>
        <w:numPr>
          <w:ilvl w:val="0"/>
          <w:numId w:val="5"/>
        </w:numPr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lastRenderedPageBreak/>
        <w:t>Oświadczam, iż oferowany przedmiot dostawy spełnia wymagania określone przedmiotem zapytania ofertowego.</w:t>
      </w:r>
    </w:p>
    <w:p w14:paraId="7A60C287" w14:textId="77777777" w:rsidR="0090620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D139FAA" w14:textId="77777777" w:rsidR="003226C2" w:rsidRDefault="003226C2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24E128E2" w14:textId="77777777" w:rsidR="00906209" w:rsidRDefault="00906209" w:rsidP="005D258F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CEA1DC5" w14:textId="77777777" w:rsidR="00906209" w:rsidRPr="00A766F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………………………………………. </w:t>
      </w:r>
      <w:r w:rsidRPr="00A766F9">
        <w:rPr>
          <w:rFonts w:ascii="Calibri" w:eastAsia="Calibri" w:hAnsi="Calibri"/>
          <w:sz w:val="20"/>
          <w:szCs w:val="20"/>
          <w:lang w:eastAsia="en-US"/>
        </w:rPr>
        <w:tab/>
      </w:r>
      <w:r w:rsidRPr="00A766F9">
        <w:rPr>
          <w:rFonts w:ascii="Calibri" w:eastAsia="Calibri" w:hAnsi="Calibri"/>
          <w:sz w:val="20"/>
          <w:szCs w:val="20"/>
          <w:lang w:eastAsia="en-US"/>
        </w:rPr>
        <w:tab/>
      </w:r>
    </w:p>
    <w:p w14:paraId="6C850D31" w14:textId="77777777" w:rsidR="00906209" w:rsidRPr="00F75F4A" w:rsidRDefault="00906209" w:rsidP="005D258F">
      <w:pPr>
        <w:ind w:firstLine="567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F75F4A">
        <w:rPr>
          <w:rFonts w:ascii="Calibri" w:eastAsia="Calibri" w:hAnsi="Calibri"/>
          <w:sz w:val="18"/>
          <w:szCs w:val="18"/>
          <w:lang w:eastAsia="en-US"/>
        </w:rPr>
        <w:t xml:space="preserve">                     (podpis)</w:t>
      </w:r>
    </w:p>
    <w:p w14:paraId="4758101B" w14:textId="77777777" w:rsidR="00D203FA" w:rsidRPr="00D203FA" w:rsidRDefault="00D203FA" w:rsidP="00687117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186EA6AA" w14:textId="77777777" w:rsidR="00906209" w:rsidRDefault="00906209" w:rsidP="005D258F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7FC8CD7" w14:textId="77777777" w:rsidR="00906209" w:rsidRPr="00A766F9" w:rsidRDefault="00906209" w:rsidP="005D258F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5EB40013" w14:textId="77777777" w:rsidR="00906209" w:rsidRPr="00A766F9" w:rsidRDefault="00906209" w:rsidP="005D258F">
      <w:pPr>
        <w:numPr>
          <w:ilvl w:val="0"/>
          <w:numId w:val="5"/>
        </w:numPr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>Oświadczam, iż nie jestem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 (Oferentem), polegające w szczególności na:</w:t>
      </w:r>
    </w:p>
    <w:p w14:paraId="3A73CF4A" w14:textId="77777777" w:rsidR="00906209" w:rsidRPr="005E6207" w:rsidRDefault="00906209" w:rsidP="005D258F">
      <w:pPr>
        <w:numPr>
          <w:ilvl w:val="0"/>
          <w:numId w:val="6"/>
        </w:numPr>
        <w:ind w:left="567" w:hanging="14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6207">
        <w:rPr>
          <w:rFonts w:ascii="Calibri" w:eastAsia="Calibri" w:hAnsi="Calibri"/>
          <w:sz w:val="20"/>
          <w:szCs w:val="20"/>
          <w:lang w:eastAsia="en-US"/>
        </w:rPr>
        <w:t>uczestniczeniu w spółce jako wspólnik spółki cywilnej lub spółki osobowej,</w:t>
      </w:r>
    </w:p>
    <w:p w14:paraId="07E4236D" w14:textId="77777777" w:rsidR="00906209" w:rsidRPr="005E6207" w:rsidRDefault="00906209" w:rsidP="005D258F">
      <w:pPr>
        <w:numPr>
          <w:ilvl w:val="0"/>
          <w:numId w:val="6"/>
        </w:numPr>
        <w:ind w:left="567" w:hanging="14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6207">
        <w:rPr>
          <w:rFonts w:ascii="Calibri" w:eastAsia="Calibri" w:hAnsi="Calibri"/>
          <w:sz w:val="20"/>
          <w:szCs w:val="20"/>
          <w:lang w:eastAsia="en-US"/>
        </w:rPr>
        <w:t>posiadaniu co najmniej 10% udziałów lub akcji, o ile niższy próg nie wynika z przepisów prawa;</w:t>
      </w:r>
    </w:p>
    <w:p w14:paraId="562FC265" w14:textId="77777777" w:rsidR="00906209" w:rsidRPr="005E6207" w:rsidRDefault="00906209" w:rsidP="005D258F">
      <w:pPr>
        <w:numPr>
          <w:ilvl w:val="0"/>
          <w:numId w:val="6"/>
        </w:numPr>
        <w:ind w:left="567" w:hanging="14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6207">
        <w:rPr>
          <w:rFonts w:ascii="Calibri" w:eastAsia="Calibri" w:hAnsi="Calibri"/>
          <w:sz w:val="20"/>
          <w:szCs w:val="20"/>
          <w:lang w:eastAsia="en-US"/>
        </w:rPr>
        <w:t>pełnieniu funkcji członka organu nadzorczego lub zarządzającego, prokurenta, pełnomocnika,</w:t>
      </w:r>
    </w:p>
    <w:p w14:paraId="01418692" w14:textId="77777777" w:rsidR="00906209" w:rsidRPr="005E6207" w:rsidRDefault="00906209" w:rsidP="005D258F">
      <w:pPr>
        <w:numPr>
          <w:ilvl w:val="0"/>
          <w:numId w:val="6"/>
        </w:numPr>
        <w:ind w:left="567" w:hanging="14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6207">
        <w:rPr>
          <w:rFonts w:ascii="Calibri" w:eastAsia="Calibri" w:hAnsi="Calibri"/>
          <w:sz w:val="20"/>
          <w:szCs w:val="20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9D43567" w14:textId="77777777" w:rsidR="0090620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  </w:t>
      </w:r>
    </w:p>
    <w:p w14:paraId="6D118A41" w14:textId="77777777" w:rsidR="00906209" w:rsidRPr="00A766F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54F1E31D" w14:textId="77777777" w:rsidR="00906209" w:rsidRPr="00A766F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</w:t>
      </w:r>
      <w:r w:rsidRPr="00A766F9">
        <w:rPr>
          <w:rFonts w:ascii="Calibri" w:eastAsia="Calibri" w:hAnsi="Calibri"/>
          <w:sz w:val="20"/>
          <w:szCs w:val="20"/>
          <w:lang w:eastAsia="en-US"/>
        </w:rPr>
        <w:t>………………………………</w:t>
      </w:r>
    </w:p>
    <w:p w14:paraId="5EA2A0FB" w14:textId="77777777" w:rsidR="00906209" w:rsidRDefault="00906209" w:rsidP="005D258F">
      <w:pPr>
        <w:ind w:firstLine="5670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</w:t>
      </w:r>
      <w:r w:rsidRPr="00936DD9">
        <w:rPr>
          <w:rFonts w:ascii="Calibri" w:eastAsia="Calibri" w:hAnsi="Calibri"/>
          <w:sz w:val="18"/>
          <w:szCs w:val="18"/>
          <w:lang w:eastAsia="en-US"/>
        </w:rPr>
        <w:t xml:space="preserve"> (podpis, pieczątka firmowa)</w:t>
      </w:r>
    </w:p>
    <w:p w14:paraId="2006A809" w14:textId="77777777" w:rsidR="005A1D0C" w:rsidRPr="00936DD9" w:rsidRDefault="005A1D0C" w:rsidP="0030024C">
      <w:pPr>
        <w:spacing w:line="276" w:lineRule="auto"/>
        <w:ind w:firstLine="142"/>
        <w:jc w:val="both"/>
        <w:rPr>
          <w:rFonts w:ascii="Calibri" w:eastAsia="Calibri" w:hAnsi="Calibri"/>
          <w:sz w:val="18"/>
          <w:szCs w:val="18"/>
          <w:lang w:eastAsia="en-US"/>
        </w:rPr>
      </w:pPr>
    </w:p>
    <w:sectPr w:rsidR="005A1D0C" w:rsidRPr="00936DD9" w:rsidSect="008C0F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B293D" w14:textId="77777777" w:rsidR="00E96C05" w:rsidRDefault="00E96C05">
      <w:r>
        <w:separator/>
      </w:r>
    </w:p>
  </w:endnote>
  <w:endnote w:type="continuationSeparator" w:id="0">
    <w:p w14:paraId="55E9A125" w14:textId="77777777" w:rsidR="00E96C05" w:rsidRDefault="00E9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9AFE" w14:textId="73A0E88B" w:rsidR="00416BA7" w:rsidRDefault="00416BA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5522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55223">
      <w:rPr>
        <w:b/>
        <w:bCs/>
        <w:noProof/>
      </w:rPr>
      <w:t>2</w:t>
    </w:r>
    <w:r>
      <w:rPr>
        <w:b/>
        <w:bCs/>
      </w:rPr>
      <w:fldChar w:fldCharType="end"/>
    </w:r>
  </w:p>
  <w:p w14:paraId="3DED00E7" w14:textId="77777777" w:rsidR="00416BA7" w:rsidRPr="00124D4A" w:rsidRDefault="00416BA7" w:rsidP="00124D4A">
    <w:pPr>
      <w:pStyle w:val="Stopka"/>
    </w:pPr>
  </w:p>
  <w:p w14:paraId="484876DC" w14:textId="77777777" w:rsidR="00416BA7" w:rsidRDefault="00416BA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28BB" w14:textId="77777777" w:rsidR="00416BA7" w:rsidRDefault="00416BA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9643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9643E">
      <w:rPr>
        <w:b/>
        <w:bCs/>
        <w:noProof/>
      </w:rPr>
      <w:t>6</w:t>
    </w:r>
    <w:r>
      <w:rPr>
        <w:b/>
        <w:bCs/>
      </w:rPr>
      <w:fldChar w:fldCharType="end"/>
    </w:r>
  </w:p>
  <w:p w14:paraId="27056F55" w14:textId="77777777" w:rsidR="00416BA7" w:rsidRPr="00B01F08" w:rsidRDefault="00416BA7" w:rsidP="00B01F08">
    <w:pPr>
      <w:pStyle w:val="Stopka"/>
    </w:pPr>
  </w:p>
  <w:p w14:paraId="168CDF88" w14:textId="77777777" w:rsidR="00416BA7" w:rsidRDefault="00416BA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DD03E" w14:textId="77777777" w:rsidR="00E96C05" w:rsidRDefault="00E96C05">
      <w:r>
        <w:separator/>
      </w:r>
    </w:p>
  </w:footnote>
  <w:footnote w:type="continuationSeparator" w:id="0">
    <w:p w14:paraId="00427C98" w14:textId="77777777" w:rsidR="00E96C05" w:rsidRDefault="00E9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A05F" w14:textId="144683D0" w:rsidR="008C0F86" w:rsidRDefault="008C0F86" w:rsidP="008C0F86">
    <w:pPr>
      <w:pStyle w:val="Nagwek"/>
      <w:jc w:val="center"/>
    </w:pPr>
    <w:r>
      <w:rPr>
        <w:b/>
        <w:noProof/>
      </w:rPr>
      <w:drawing>
        <wp:inline distT="0" distB="0" distL="0" distR="0" wp14:anchorId="3D1A4D95" wp14:editId="1DA9C064">
          <wp:extent cx="5760720" cy="624840"/>
          <wp:effectExtent l="0" t="0" r="0" b="0"/>
          <wp:docPr id="10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D782" w14:textId="77777777" w:rsidR="00416BA7" w:rsidRDefault="00416BA7" w:rsidP="00A874D0">
    <w:pPr>
      <w:pStyle w:val="Nagwek"/>
      <w:ind w:left="-426"/>
    </w:pPr>
  </w:p>
  <w:p w14:paraId="02795FF6" w14:textId="165D51DD" w:rsidR="00416BA7" w:rsidRDefault="00416BA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Liberation Serif" w:hAnsi="Liberation Serif" w:cs="Cambri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080"/>
      </w:pPr>
      <w:rPr>
        <w:rFonts w:ascii="Liberation Serif" w:hAnsi="Liberation Serif" w:cs="Cambria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Liberation Serif" w:hAnsi="Liberation Serif" w:cs="Cambria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Liberation Serif" w:hAnsi="Liberation Serif" w:cs="Cambria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240"/>
      </w:pPr>
      <w:rPr>
        <w:rFonts w:ascii="Liberation Serif" w:hAnsi="Liberation Serif" w:cs="Cambria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Liberation Serif" w:hAnsi="Liberation Serif" w:cs="Cambria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Liberation Serif" w:hAnsi="Liberation Serif" w:cs="Cambria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400"/>
      </w:pPr>
      <w:rPr>
        <w:rFonts w:ascii="Liberation Serif" w:hAnsi="Liberation Serif" w:cs="Cambria"/>
        <w:sz w:val="22"/>
        <w:szCs w:val="2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Liberation Serif" w:hAnsi="Liberation Serif" w:cs="Cambria"/>
        <w:sz w:val="22"/>
        <w:szCs w:val="22"/>
        <w:u w:val="none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Liberation Serif" w:hAnsi="Liberation Serif" w:cs="Liberation Serif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080"/>
      </w:pPr>
      <w:rPr>
        <w:rFonts w:ascii="Liberation Serif" w:hAnsi="Liberation Serif" w:cs="Liberation Serif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Liberation Serif" w:hAnsi="Liberation Serif" w:cs="Liberation Serif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Liberation Serif" w:hAnsi="Liberation Serif" w:cs="Liberation Serif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240"/>
      </w:pPr>
      <w:rPr>
        <w:rFonts w:ascii="Liberation Serif" w:hAnsi="Liberation Serif" w:cs="Liberation Serif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Liberation Serif" w:hAnsi="Liberation Serif" w:cs="Liberation Serif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Liberation Serif" w:hAnsi="Liberation Serif" w:cs="Liberation Serif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400"/>
      </w:pPr>
      <w:rPr>
        <w:rFonts w:ascii="Liberation Serif" w:hAnsi="Liberation Serif" w:cs="Liberation Serif"/>
        <w:sz w:val="22"/>
        <w:szCs w:val="2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Liberation Serif" w:hAnsi="Liberation Serif" w:cs="Liberation Serif"/>
        <w:sz w:val="22"/>
        <w:szCs w:val="22"/>
        <w:u w:val="none"/>
      </w:rPr>
    </w:lvl>
  </w:abstractNum>
  <w:abstractNum w:abstractNumId="9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4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8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9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1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7450979"/>
    <w:multiLevelType w:val="hybridMultilevel"/>
    <w:tmpl w:val="EAB49882"/>
    <w:lvl w:ilvl="0" w:tplc="FFB8D8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3973F9C"/>
    <w:multiLevelType w:val="hybridMultilevel"/>
    <w:tmpl w:val="EA9E567C"/>
    <w:lvl w:ilvl="0" w:tplc="49666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64A9F"/>
    <w:multiLevelType w:val="hybridMultilevel"/>
    <w:tmpl w:val="C3DAFA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7227155"/>
    <w:multiLevelType w:val="hybridMultilevel"/>
    <w:tmpl w:val="277C3614"/>
    <w:lvl w:ilvl="0" w:tplc="F6023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20CD1"/>
    <w:multiLevelType w:val="hybridMultilevel"/>
    <w:tmpl w:val="7D7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D58D8"/>
    <w:multiLevelType w:val="hybridMultilevel"/>
    <w:tmpl w:val="110C80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EF8365E"/>
    <w:multiLevelType w:val="hybridMultilevel"/>
    <w:tmpl w:val="30AC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D57B6"/>
    <w:multiLevelType w:val="hybridMultilevel"/>
    <w:tmpl w:val="76BC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243A2"/>
    <w:multiLevelType w:val="hybridMultilevel"/>
    <w:tmpl w:val="D01EC934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81DA2"/>
    <w:multiLevelType w:val="hybridMultilevel"/>
    <w:tmpl w:val="EC984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12358"/>
    <w:multiLevelType w:val="hybridMultilevel"/>
    <w:tmpl w:val="A5960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BF7146"/>
    <w:multiLevelType w:val="hybridMultilevel"/>
    <w:tmpl w:val="F9E0A368"/>
    <w:lvl w:ilvl="0" w:tplc="F6023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6"/>
  </w:num>
  <w:num w:numId="4">
    <w:abstractNumId w:val="31"/>
  </w:num>
  <w:num w:numId="5">
    <w:abstractNumId w:val="28"/>
  </w:num>
  <w:num w:numId="6">
    <w:abstractNumId w:val="27"/>
  </w:num>
  <w:num w:numId="7">
    <w:abstractNumId w:val="24"/>
  </w:num>
  <w:num w:numId="8">
    <w:abstractNumId w:val="30"/>
  </w:num>
  <w:num w:numId="9">
    <w:abstractNumId w:val="22"/>
  </w:num>
  <w:num w:numId="10">
    <w:abstractNumId w:val="33"/>
  </w:num>
  <w:num w:numId="11">
    <w:abstractNumId w:val="25"/>
  </w:num>
  <w:num w:numId="1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6A"/>
    <w:rsid w:val="00010FAC"/>
    <w:rsid w:val="00017ABF"/>
    <w:rsid w:val="0002220F"/>
    <w:rsid w:val="000249B7"/>
    <w:rsid w:val="00034775"/>
    <w:rsid w:val="0003478D"/>
    <w:rsid w:val="0004341F"/>
    <w:rsid w:val="000444DD"/>
    <w:rsid w:val="00047044"/>
    <w:rsid w:val="00055B95"/>
    <w:rsid w:val="000606C3"/>
    <w:rsid w:val="00061F20"/>
    <w:rsid w:val="00065517"/>
    <w:rsid w:val="00066392"/>
    <w:rsid w:val="000666EB"/>
    <w:rsid w:val="00067926"/>
    <w:rsid w:val="000702DC"/>
    <w:rsid w:val="000732A8"/>
    <w:rsid w:val="0007372E"/>
    <w:rsid w:val="00080D83"/>
    <w:rsid w:val="00082ECE"/>
    <w:rsid w:val="000845B5"/>
    <w:rsid w:val="00084B3A"/>
    <w:rsid w:val="000900BA"/>
    <w:rsid w:val="000A06C0"/>
    <w:rsid w:val="000A1C69"/>
    <w:rsid w:val="000A2CA4"/>
    <w:rsid w:val="000A420F"/>
    <w:rsid w:val="000A52BA"/>
    <w:rsid w:val="000A6E1A"/>
    <w:rsid w:val="000A7AF8"/>
    <w:rsid w:val="000B0467"/>
    <w:rsid w:val="000B15F1"/>
    <w:rsid w:val="000B1AC9"/>
    <w:rsid w:val="000B2723"/>
    <w:rsid w:val="000C1277"/>
    <w:rsid w:val="000C30C1"/>
    <w:rsid w:val="000C498D"/>
    <w:rsid w:val="000D16C2"/>
    <w:rsid w:val="000D283E"/>
    <w:rsid w:val="000D4145"/>
    <w:rsid w:val="000D4B24"/>
    <w:rsid w:val="000D567F"/>
    <w:rsid w:val="000D6037"/>
    <w:rsid w:val="000D7797"/>
    <w:rsid w:val="000D7D77"/>
    <w:rsid w:val="000E032C"/>
    <w:rsid w:val="000E393F"/>
    <w:rsid w:val="000F1855"/>
    <w:rsid w:val="000F1E4E"/>
    <w:rsid w:val="000F5B2A"/>
    <w:rsid w:val="00100DBB"/>
    <w:rsid w:val="00101EF4"/>
    <w:rsid w:val="0010463E"/>
    <w:rsid w:val="0011257D"/>
    <w:rsid w:val="00124D4A"/>
    <w:rsid w:val="00130B23"/>
    <w:rsid w:val="001319BC"/>
    <w:rsid w:val="00132689"/>
    <w:rsid w:val="00133110"/>
    <w:rsid w:val="00140854"/>
    <w:rsid w:val="00143A73"/>
    <w:rsid w:val="0014504F"/>
    <w:rsid w:val="00146136"/>
    <w:rsid w:val="00150B9E"/>
    <w:rsid w:val="00152A2A"/>
    <w:rsid w:val="00153A9A"/>
    <w:rsid w:val="001547A6"/>
    <w:rsid w:val="00154A89"/>
    <w:rsid w:val="00157365"/>
    <w:rsid w:val="00161AED"/>
    <w:rsid w:val="001623DE"/>
    <w:rsid w:val="00164485"/>
    <w:rsid w:val="001659C4"/>
    <w:rsid w:val="001673BC"/>
    <w:rsid w:val="00167CF5"/>
    <w:rsid w:val="001704A1"/>
    <w:rsid w:val="00174BB9"/>
    <w:rsid w:val="00184B21"/>
    <w:rsid w:val="00184C51"/>
    <w:rsid w:val="00187845"/>
    <w:rsid w:val="00194DC8"/>
    <w:rsid w:val="0019783A"/>
    <w:rsid w:val="001A7FCB"/>
    <w:rsid w:val="001B0851"/>
    <w:rsid w:val="001B118F"/>
    <w:rsid w:val="001B210F"/>
    <w:rsid w:val="001C08B4"/>
    <w:rsid w:val="001C22AE"/>
    <w:rsid w:val="001C2BCE"/>
    <w:rsid w:val="001C4629"/>
    <w:rsid w:val="001C4678"/>
    <w:rsid w:val="001C5244"/>
    <w:rsid w:val="001C5734"/>
    <w:rsid w:val="001C6FD6"/>
    <w:rsid w:val="001C7B6E"/>
    <w:rsid w:val="001E2389"/>
    <w:rsid w:val="001E5E5B"/>
    <w:rsid w:val="001F3D23"/>
    <w:rsid w:val="001F66C1"/>
    <w:rsid w:val="00200238"/>
    <w:rsid w:val="00202D4F"/>
    <w:rsid w:val="002041E4"/>
    <w:rsid w:val="00204574"/>
    <w:rsid w:val="002135E1"/>
    <w:rsid w:val="00215395"/>
    <w:rsid w:val="00220DB8"/>
    <w:rsid w:val="0023054D"/>
    <w:rsid w:val="002309CD"/>
    <w:rsid w:val="002339DE"/>
    <w:rsid w:val="0024100F"/>
    <w:rsid w:val="00241C1F"/>
    <w:rsid w:val="002425AE"/>
    <w:rsid w:val="00243DDD"/>
    <w:rsid w:val="00244EE1"/>
    <w:rsid w:val="002451AD"/>
    <w:rsid w:val="00256F70"/>
    <w:rsid w:val="002636AB"/>
    <w:rsid w:val="00264180"/>
    <w:rsid w:val="0026703E"/>
    <w:rsid w:val="00273507"/>
    <w:rsid w:val="00273FE6"/>
    <w:rsid w:val="00275148"/>
    <w:rsid w:val="002757F8"/>
    <w:rsid w:val="002758B3"/>
    <w:rsid w:val="00276CD9"/>
    <w:rsid w:val="00277E49"/>
    <w:rsid w:val="00284BA4"/>
    <w:rsid w:val="0028522E"/>
    <w:rsid w:val="00285682"/>
    <w:rsid w:val="00285EEC"/>
    <w:rsid w:val="00292437"/>
    <w:rsid w:val="00293B13"/>
    <w:rsid w:val="002A1FEF"/>
    <w:rsid w:val="002A395F"/>
    <w:rsid w:val="002A5ACE"/>
    <w:rsid w:val="002A5F67"/>
    <w:rsid w:val="002B2E09"/>
    <w:rsid w:val="002B328C"/>
    <w:rsid w:val="002B6672"/>
    <w:rsid w:val="002B6BFD"/>
    <w:rsid w:val="002C37FA"/>
    <w:rsid w:val="002C6347"/>
    <w:rsid w:val="002C7558"/>
    <w:rsid w:val="002D10C9"/>
    <w:rsid w:val="002D468F"/>
    <w:rsid w:val="002D582A"/>
    <w:rsid w:val="002D5E58"/>
    <w:rsid w:val="002E4013"/>
    <w:rsid w:val="002E4290"/>
    <w:rsid w:val="002E693F"/>
    <w:rsid w:val="002F062B"/>
    <w:rsid w:val="002F347D"/>
    <w:rsid w:val="002F37E1"/>
    <w:rsid w:val="002F61BF"/>
    <w:rsid w:val="002F6C5E"/>
    <w:rsid w:val="0030024C"/>
    <w:rsid w:val="00303977"/>
    <w:rsid w:val="00306515"/>
    <w:rsid w:val="00317A99"/>
    <w:rsid w:val="00320AAC"/>
    <w:rsid w:val="003226C2"/>
    <w:rsid w:val="003238BD"/>
    <w:rsid w:val="00325198"/>
    <w:rsid w:val="00346235"/>
    <w:rsid w:val="003503ED"/>
    <w:rsid w:val="0035482A"/>
    <w:rsid w:val="003619F2"/>
    <w:rsid w:val="00365820"/>
    <w:rsid w:val="00365E4A"/>
    <w:rsid w:val="003713A2"/>
    <w:rsid w:val="00375340"/>
    <w:rsid w:val="00377246"/>
    <w:rsid w:val="0038097B"/>
    <w:rsid w:val="00380984"/>
    <w:rsid w:val="0038203B"/>
    <w:rsid w:val="00382267"/>
    <w:rsid w:val="00385108"/>
    <w:rsid w:val="00386019"/>
    <w:rsid w:val="00387C38"/>
    <w:rsid w:val="00391B7B"/>
    <w:rsid w:val="0039211A"/>
    <w:rsid w:val="00393599"/>
    <w:rsid w:val="00393637"/>
    <w:rsid w:val="003A17E6"/>
    <w:rsid w:val="003A4F57"/>
    <w:rsid w:val="003B34D1"/>
    <w:rsid w:val="003B3E22"/>
    <w:rsid w:val="003B3E9E"/>
    <w:rsid w:val="003C478B"/>
    <w:rsid w:val="003C4C9A"/>
    <w:rsid w:val="003C554F"/>
    <w:rsid w:val="003D0189"/>
    <w:rsid w:val="003D0435"/>
    <w:rsid w:val="003D0FB3"/>
    <w:rsid w:val="003D369C"/>
    <w:rsid w:val="003D3AF8"/>
    <w:rsid w:val="003D5938"/>
    <w:rsid w:val="003D700D"/>
    <w:rsid w:val="003E3CB7"/>
    <w:rsid w:val="003E5B47"/>
    <w:rsid w:val="003E7000"/>
    <w:rsid w:val="003E7879"/>
    <w:rsid w:val="003F3E56"/>
    <w:rsid w:val="003F51A5"/>
    <w:rsid w:val="0040149C"/>
    <w:rsid w:val="00401EE9"/>
    <w:rsid w:val="004033C7"/>
    <w:rsid w:val="004040B4"/>
    <w:rsid w:val="0040669A"/>
    <w:rsid w:val="00406D9C"/>
    <w:rsid w:val="004113E3"/>
    <w:rsid w:val="00411DBD"/>
    <w:rsid w:val="00414478"/>
    <w:rsid w:val="00416BA7"/>
    <w:rsid w:val="00421525"/>
    <w:rsid w:val="004228C7"/>
    <w:rsid w:val="00423FB1"/>
    <w:rsid w:val="004253C4"/>
    <w:rsid w:val="00430049"/>
    <w:rsid w:val="00433B38"/>
    <w:rsid w:val="00434C76"/>
    <w:rsid w:val="004428B2"/>
    <w:rsid w:val="00463214"/>
    <w:rsid w:val="004633D3"/>
    <w:rsid w:val="00464551"/>
    <w:rsid w:val="004704E8"/>
    <w:rsid w:val="0047087D"/>
    <w:rsid w:val="00472A91"/>
    <w:rsid w:val="00474282"/>
    <w:rsid w:val="004757F5"/>
    <w:rsid w:val="00476AE8"/>
    <w:rsid w:val="00481B87"/>
    <w:rsid w:val="00482F03"/>
    <w:rsid w:val="004861BD"/>
    <w:rsid w:val="0048641D"/>
    <w:rsid w:val="00490881"/>
    <w:rsid w:val="00492BD3"/>
    <w:rsid w:val="004935E8"/>
    <w:rsid w:val="00493ADA"/>
    <w:rsid w:val="004A4599"/>
    <w:rsid w:val="004A4992"/>
    <w:rsid w:val="004A77D1"/>
    <w:rsid w:val="004B4501"/>
    <w:rsid w:val="004B4C77"/>
    <w:rsid w:val="004B586A"/>
    <w:rsid w:val="004B5DE9"/>
    <w:rsid w:val="004B625E"/>
    <w:rsid w:val="004B70BD"/>
    <w:rsid w:val="004B76C5"/>
    <w:rsid w:val="004C0950"/>
    <w:rsid w:val="004C3AD2"/>
    <w:rsid w:val="004C7AD8"/>
    <w:rsid w:val="004D01AC"/>
    <w:rsid w:val="004D13BE"/>
    <w:rsid w:val="004D5B01"/>
    <w:rsid w:val="004E198E"/>
    <w:rsid w:val="004E36BF"/>
    <w:rsid w:val="004E5194"/>
    <w:rsid w:val="004E6DAE"/>
    <w:rsid w:val="004F08CF"/>
    <w:rsid w:val="004F757E"/>
    <w:rsid w:val="00501562"/>
    <w:rsid w:val="0050431B"/>
    <w:rsid w:val="00510B97"/>
    <w:rsid w:val="00514279"/>
    <w:rsid w:val="0051442F"/>
    <w:rsid w:val="00516DCA"/>
    <w:rsid w:val="00517EF8"/>
    <w:rsid w:val="0052111D"/>
    <w:rsid w:val="0052470F"/>
    <w:rsid w:val="00532CCC"/>
    <w:rsid w:val="00537F26"/>
    <w:rsid w:val="00541CE8"/>
    <w:rsid w:val="00543740"/>
    <w:rsid w:val="00543D74"/>
    <w:rsid w:val="005464F5"/>
    <w:rsid w:val="00560917"/>
    <w:rsid w:val="00560AA3"/>
    <w:rsid w:val="00564A7E"/>
    <w:rsid w:val="005711D8"/>
    <w:rsid w:val="005750BE"/>
    <w:rsid w:val="00575739"/>
    <w:rsid w:val="00575F37"/>
    <w:rsid w:val="005760A9"/>
    <w:rsid w:val="00577E76"/>
    <w:rsid w:val="005872FC"/>
    <w:rsid w:val="00590310"/>
    <w:rsid w:val="00592FA5"/>
    <w:rsid w:val="00594464"/>
    <w:rsid w:val="00594F7A"/>
    <w:rsid w:val="00596FAC"/>
    <w:rsid w:val="00597B81"/>
    <w:rsid w:val="00597CA7"/>
    <w:rsid w:val="00597E51"/>
    <w:rsid w:val="005A0BC7"/>
    <w:rsid w:val="005A1D0C"/>
    <w:rsid w:val="005A3E6A"/>
    <w:rsid w:val="005A4CC7"/>
    <w:rsid w:val="005A5BD2"/>
    <w:rsid w:val="005B0AA6"/>
    <w:rsid w:val="005B3112"/>
    <w:rsid w:val="005B31E4"/>
    <w:rsid w:val="005B3EF9"/>
    <w:rsid w:val="005B4EE1"/>
    <w:rsid w:val="005B539B"/>
    <w:rsid w:val="005C1D39"/>
    <w:rsid w:val="005C1E62"/>
    <w:rsid w:val="005C7BFA"/>
    <w:rsid w:val="005C7FD4"/>
    <w:rsid w:val="005D0223"/>
    <w:rsid w:val="005D113E"/>
    <w:rsid w:val="005D258F"/>
    <w:rsid w:val="005D6D24"/>
    <w:rsid w:val="005D7906"/>
    <w:rsid w:val="005E1147"/>
    <w:rsid w:val="005E50AF"/>
    <w:rsid w:val="005E6207"/>
    <w:rsid w:val="005E657B"/>
    <w:rsid w:val="005E67FD"/>
    <w:rsid w:val="005F188E"/>
    <w:rsid w:val="005F1BA8"/>
    <w:rsid w:val="005F4CB6"/>
    <w:rsid w:val="005F6E81"/>
    <w:rsid w:val="00600749"/>
    <w:rsid w:val="00610F37"/>
    <w:rsid w:val="00614256"/>
    <w:rsid w:val="006172D8"/>
    <w:rsid w:val="00620562"/>
    <w:rsid w:val="00622781"/>
    <w:rsid w:val="006227D8"/>
    <w:rsid w:val="006318A2"/>
    <w:rsid w:val="00636418"/>
    <w:rsid w:val="00640BFF"/>
    <w:rsid w:val="0064505E"/>
    <w:rsid w:val="00650502"/>
    <w:rsid w:val="00652E9F"/>
    <w:rsid w:val="0065614E"/>
    <w:rsid w:val="00661340"/>
    <w:rsid w:val="0066700D"/>
    <w:rsid w:val="006741FD"/>
    <w:rsid w:val="00686488"/>
    <w:rsid w:val="00686D23"/>
    <w:rsid w:val="00687117"/>
    <w:rsid w:val="00690F06"/>
    <w:rsid w:val="00691FC4"/>
    <w:rsid w:val="00695B01"/>
    <w:rsid w:val="0069621B"/>
    <w:rsid w:val="006A025B"/>
    <w:rsid w:val="006A6ECA"/>
    <w:rsid w:val="006B0FEB"/>
    <w:rsid w:val="006B5409"/>
    <w:rsid w:val="006C36E4"/>
    <w:rsid w:val="006D0480"/>
    <w:rsid w:val="006D6DCC"/>
    <w:rsid w:val="006E0E0E"/>
    <w:rsid w:val="006E2BE0"/>
    <w:rsid w:val="006F209E"/>
    <w:rsid w:val="006F3A7D"/>
    <w:rsid w:val="006F4230"/>
    <w:rsid w:val="006F4A2C"/>
    <w:rsid w:val="00701258"/>
    <w:rsid w:val="00702137"/>
    <w:rsid w:val="007030EF"/>
    <w:rsid w:val="007074B8"/>
    <w:rsid w:val="00710279"/>
    <w:rsid w:val="00711E42"/>
    <w:rsid w:val="00720127"/>
    <w:rsid w:val="007276AA"/>
    <w:rsid w:val="00727F94"/>
    <w:rsid w:val="00730AAB"/>
    <w:rsid w:val="007334B4"/>
    <w:rsid w:val="007337EB"/>
    <w:rsid w:val="00735B98"/>
    <w:rsid w:val="0073729A"/>
    <w:rsid w:val="00737668"/>
    <w:rsid w:val="0074209B"/>
    <w:rsid w:val="00742505"/>
    <w:rsid w:val="00745D18"/>
    <w:rsid w:val="00752574"/>
    <w:rsid w:val="0075416A"/>
    <w:rsid w:val="00754706"/>
    <w:rsid w:val="00754D60"/>
    <w:rsid w:val="00756BD8"/>
    <w:rsid w:val="007611BF"/>
    <w:rsid w:val="00762864"/>
    <w:rsid w:val="0076499D"/>
    <w:rsid w:val="00765E05"/>
    <w:rsid w:val="0076723B"/>
    <w:rsid w:val="0077068D"/>
    <w:rsid w:val="00776274"/>
    <w:rsid w:val="00776530"/>
    <w:rsid w:val="00777E14"/>
    <w:rsid w:val="00782DEA"/>
    <w:rsid w:val="00787670"/>
    <w:rsid w:val="00791E8E"/>
    <w:rsid w:val="007924BC"/>
    <w:rsid w:val="00794E8E"/>
    <w:rsid w:val="00795BCE"/>
    <w:rsid w:val="007A0109"/>
    <w:rsid w:val="007A281A"/>
    <w:rsid w:val="007A3E8D"/>
    <w:rsid w:val="007A4113"/>
    <w:rsid w:val="007A4ADB"/>
    <w:rsid w:val="007B2500"/>
    <w:rsid w:val="007B2503"/>
    <w:rsid w:val="007B2926"/>
    <w:rsid w:val="007B4FDF"/>
    <w:rsid w:val="007B6805"/>
    <w:rsid w:val="007C0302"/>
    <w:rsid w:val="007C0660"/>
    <w:rsid w:val="007C1CF1"/>
    <w:rsid w:val="007C5FFB"/>
    <w:rsid w:val="007C7A63"/>
    <w:rsid w:val="007C7AA8"/>
    <w:rsid w:val="007D170C"/>
    <w:rsid w:val="007D1CBB"/>
    <w:rsid w:val="007D327F"/>
    <w:rsid w:val="007D3486"/>
    <w:rsid w:val="007D3F65"/>
    <w:rsid w:val="007D61D6"/>
    <w:rsid w:val="007D72FB"/>
    <w:rsid w:val="007D7E56"/>
    <w:rsid w:val="007E1B19"/>
    <w:rsid w:val="007F1BCA"/>
    <w:rsid w:val="007F3623"/>
    <w:rsid w:val="007F4EB1"/>
    <w:rsid w:val="0080076B"/>
    <w:rsid w:val="008032F5"/>
    <w:rsid w:val="00803B0B"/>
    <w:rsid w:val="008068EF"/>
    <w:rsid w:val="00810B23"/>
    <w:rsid w:val="0081433F"/>
    <w:rsid w:val="00814703"/>
    <w:rsid w:val="00816B20"/>
    <w:rsid w:val="00820B2D"/>
    <w:rsid w:val="00827311"/>
    <w:rsid w:val="0083338F"/>
    <w:rsid w:val="00834BB4"/>
    <w:rsid w:val="00835187"/>
    <w:rsid w:val="0084183B"/>
    <w:rsid w:val="008461FB"/>
    <w:rsid w:val="008511F0"/>
    <w:rsid w:val="00852A94"/>
    <w:rsid w:val="008535A8"/>
    <w:rsid w:val="00855D4B"/>
    <w:rsid w:val="00856E3A"/>
    <w:rsid w:val="00857214"/>
    <w:rsid w:val="0086226C"/>
    <w:rsid w:val="008635C1"/>
    <w:rsid w:val="00863771"/>
    <w:rsid w:val="00864FB8"/>
    <w:rsid w:val="008732F2"/>
    <w:rsid w:val="0087362F"/>
    <w:rsid w:val="00875DFB"/>
    <w:rsid w:val="008770E0"/>
    <w:rsid w:val="00881E87"/>
    <w:rsid w:val="0088204D"/>
    <w:rsid w:val="00884642"/>
    <w:rsid w:val="00886A71"/>
    <w:rsid w:val="00887009"/>
    <w:rsid w:val="0089143B"/>
    <w:rsid w:val="00891F41"/>
    <w:rsid w:val="008924E3"/>
    <w:rsid w:val="008937EF"/>
    <w:rsid w:val="008945D9"/>
    <w:rsid w:val="008953F3"/>
    <w:rsid w:val="00895A39"/>
    <w:rsid w:val="00897155"/>
    <w:rsid w:val="008B29C6"/>
    <w:rsid w:val="008B30D1"/>
    <w:rsid w:val="008B75B8"/>
    <w:rsid w:val="008C0F86"/>
    <w:rsid w:val="008C14B8"/>
    <w:rsid w:val="008C3E5C"/>
    <w:rsid w:val="008C4E9E"/>
    <w:rsid w:val="008D005C"/>
    <w:rsid w:val="008D2D9E"/>
    <w:rsid w:val="008D2E9C"/>
    <w:rsid w:val="008D2F27"/>
    <w:rsid w:val="008D3413"/>
    <w:rsid w:val="008D6BB2"/>
    <w:rsid w:val="008E143E"/>
    <w:rsid w:val="008E1BFB"/>
    <w:rsid w:val="008E27C1"/>
    <w:rsid w:val="008F097E"/>
    <w:rsid w:val="008F2DF3"/>
    <w:rsid w:val="008F48EC"/>
    <w:rsid w:val="008F7C39"/>
    <w:rsid w:val="009006C1"/>
    <w:rsid w:val="0090121D"/>
    <w:rsid w:val="00906209"/>
    <w:rsid w:val="009074DA"/>
    <w:rsid w:val="00912A48"/>
    <w:rsid w:val="009173C2"/>
    <w:rsid w:val="009207A2"/>
    <w:rsid w:val="00921918"/>
    <w:rsid w:val="0092244C"/>
    <w:rsid w:val="00922ED1"/>
    <w:rsid w:val="00926989"/>
    <w:rsid w:val="00927AB1"/>
    <w:rsid w:val="009318F3"/>
    <w:rsid w:val="00932EF5"/>
    <w:rsid w:val="00934788"/>
    <w:rsid w:val="0093610F"/>
    <w:rsid w:val="0093670B"/>
    <w:rsid w:val="00936DD9"/>
    <w:rsid w:val="00942FE4"/>
    <w:rsid w:val="00945C3B"/>
    <w:rsid w:val="00946F77"/>
    <w:rsid w:val="009565C0"/>
    <w:rsid w:val="00956DD2"/>
    <w:rsid w:val="00962B3C"/>
    <w:rsid w:val="00963BEB"/>
    <w:rsid w:val="0096527C"/>
    <w:rsid w:val="00965439"/>
    <w:rsid w:val="00972679"/>
    <w:rsid w:val="009731F4"/>
    <w:rsid w:val="00973C27"/>
    <w:rsid w:val="0098138B"/>
    <w:rsid w:val="00986754"/>
    <w:rsid w:val="0099173F"/>
    <w:rsid w:val="00997F2C"/>
    <w:rsid w:val="009A7A90"/>
    <w:rsid w:val="009B4E66"/>
    <w:rsid w:val="009B6F68"/>
    <w:rsid w:val="009C711B"/>
    <w:rsid w:val="009C72BA"/>
    <w:rsid w:val="009C79DC"/>
    <w:rsid w:val="009D6988"/>
    <w:rsid w:val="009D71C1"/>
    <w:rsid w:val="009D7D8D"/>
    <w:rsid w:val="009E19FA"/>
    <w:rsid w:val="009E22DE"/>
    <w:rsid w:val="009E246B"/>
    <w:rsid w:val="009E2F7F"/>
    <w:rsid w:val="009E4C5E"/>
    <w:rsid w:val="009F1C03"/>
    <w:rsid w:val="009F22FA"/>
    <w:rsid w:val="009F2332"/>
    <w:rsid w:val="009F2CF0"/>
    <w:rsid w:val="009F5026"/>
    <w:rsid w:val="009F7A3C"/>
    <w:rsid w:val="00A0270A"/>
    <w:rsid w:val="00A03ACC"/>
    <w:rsid w:val="00A04690"/>
    <w:rsid w:val="00A10CF9"/>
    <w:rsid w:val="00A11DFA"/>
    <w:rsid w:val="00A124A3"/>
    <w:rsid w:val="00A15FD9"/>
    <w:rsid w:val="00A23B10"/>
    <w:rsid w:val="00A23F0C"/>
    <w:rsid w:val="00A31239"/>
    <w:rsid w:val="00A321CB"/>
    <w:rsid w:val="00A3274C"/>
    <w:rsid w:val="00A33643"/>
    <w:rsid w:val="00A402AB"/>
    <w:rsid w:val="00A40520"/>
    <w:rsid w:val="00A40DD3"/>
    <w:rsid w:val="00A4190A"/>
    <w:rsid w:val="00A510CC"/>
    <w:rsid w:val="00A536E6"/>
    <w:rsid w:val="00A537B3"/>
    <w:rsid w:val="00A54AED"/>
    <w:rsid w:val="00A5506E"/>
    <w:rsid w:val="00A57099"/>
    <w:rsid w:val="00A57C2A"/>
    <w:rsid w:val="00A61389"/>
    <w:rsid w:val="00A63CC2"/>
    <w:rsid w:val="00A6655C"/>
    <w:rsid w:val="00A675A9"/>
    <w:rsid w:val="00A70B7A"/>
    <w:rsid w:val="00A70F35"/>
    <w:rsid w:val="00A72525"/>
    <w:rsid w:val="00A766F9"/>
    <w:rsid w:val="00A80F75"/>
    <w:rsid w:val="00A8311B"/>
    <w:rsid w:val="00A83CB4"/>
    <w:rsid w:val="00A874D0"/>
    <w:rsid w:val="00AA0F68"/>
    <w:rsid w:val="00AA10C8"/>
    <w:rsid w:val="00AA4993"/>
    <w:rsid w:val="00AA67D0"/>
    <w:rsid w:val="00AB17D4"/>
    <w:rsid w:val="00AB5EFE"/>
    <w:rsid w:val="00AC79F2"/>
    <w:rsid w:val="00AD04B3"/>
    <w:rsid w:val="00AD13C2"/>
    <w:rsid w:val="00AD602F"/>
    <w:rsid w:val="00AD7D83"/>
    <w:rsid w:val="00AE4B8D"/>
    <w:rsid w:val="00AE5BEB"/>
    <w:rsid w:val="00AF54CC"/>
    <w:rsid w:val="00B01F08"/>
    <w:rsid w:val="00B02B52"/>
    <w:rsid w:val="00B040D2"/>
    <w:rsid w:val="00B13CEF"/>
    <w:rsid w:val="00B16E8F"/>
    <w:rsid w:val="00B2150D"/>
    <w:rsid w:val="00B21EC5"/>
    <w:rsid w:val="00B250D8"/>
    <w:rsid w:val="00B2602C"/>
    <w:rsid w:val="00B27493"/>
    <w:rsid w:val="00B30401"/>
    <w:rsid w:val="00B335B5"/>
    <w:rsid w:val="00B415D8"/>
    <w:rsid w:val="00B417CD"/>
    <w:rsid w:val="00B44474"/>
    <w:rsid w:val="00B44EF4"/>
    <w:rsid w:val="00B45E2A"/>
    <w:rsid w:val="00B50088"/>
    <w:rsid w:val="00B528F3"/>
    <w:rsid w:val="00B55DEF"/>
    <w:rsid w:val="00B56C48"/>
    <w:rsid w:val="00B56C92"/>
    <w:rsid w:val="00B60300"/>
    <w:rsid w:val="00B64B7F"/>
    <w:rsid w:val="00B6637D"/>
    <w:rsid w:val="00B66C44"/>
    <w:rsid w:val="00B70464"/>
    <w:rsid w:val="00B73D93"/>
    <w:rsid w:val="00B7494B"/>
    <w:rsid w:val="00B777CE"/>
    <w:rsid w:val="00B83B81"/>
    <w:rsid w:val="00B85E07"/>
    <w:rsid w:val="00B868EA"/>
    <w:rsid w:val="00B87302"/>
    <w:rsid w:val="00B92575"/>
    <w:rsid w:val="00B934CD"/>
    <w:rsid w:val="00BA0370"/>
    <w:rsid w:val="00BA3841"/>
    <w:rsid w:val="00BA455A"/>
    <w:rsid w:val="00BA617B"/>
    <w:rsid w:val="00BA77A8"/>
    <w:rsid w:val="00BB05A6"/>
    <w:rsid w:val="00BB0641"/>
    <w:rsid w:val="00BB0C29"/>
    <w:rsid w:val="00BB0D35"/>
    <w:rsid w:val="00BB19B1"/>
    <w:rsid w:val="00BB1F1B"/>
    <w:rsid w:val="00BB2197"/>
    <w:rsid w:val="00BB3ABD"/>
    <w:rsid w:val="00BB5207"/>
    <w:rsid w:val="00BB76D0"/>
    <w:rsid w:val="00BC363C"/>
    <w:rsid w:val="00BC6A0A"/>
    <w:rsid w:val="00BC7B1B"/>
    <w:rsid w:val="00BD0C3E"/>
    <w:rsid w:val="00BD3939"/>
    <w:rsid w:val="00BD517A"/>
    <w:rsid w:val="00BE3397"/>
    <w:rsid w:val="00BF1FBC"/>
    <w:rsid w:val="00BF6411"/>
    <w:rsid w:val="00C01C1F"/>
    <w:rsid w:val="00C04A05"/>
    <w:rsid w:val="00C05F16"/>
    <w:rsid w:val="00C077AA"/>
    <w:rsid w:val="00C11EBD"/>
    <w:rsid w:val="00C1268D"/>
    <w:rsid w:val="00C131DF"/>
    <w:rsid w:val="00C13F39"/>
    <w:rsid w:val="00C160F6"/>
    <w:rsid w:val="00C24A68"/>
    <w:rsid w:val="00C2650A"/>
    <w:rsid w:val="00C3018B"/>
    <w:rsid w:val="00C302B1"/>
    <w:rsid w:val="00C350B5"/>
    <w:rsid w:val="00C3521B"/>
    <w:rsid w:val="00C3626C"/>
    <w:rsid w:val="00C44A4D"/>
    <w:rsid w:val="00C47C6F"/>
    <w:rsid w:val="00C47E5D"/>
    <w:rsid w:val="00C502CB"/>
    <w:rsid w:val="00C62BBC"/>
    <w:rsid w:val="00C62C24"/>
    <w:rsid w:val="00C635B6"/>
    <w:rsid w:val="00C65852"/>
    <w:rsid w:val="00C66A67"/>
    <w:rsid w:val="00C72424"/>
    <w:rsid w:val="00C74F9C"/>
    <w:rsid w:val="00C75E07"/>
    <w:rsid w:val="00C77D60"/>
    <w:rsid w:val="00C80608"/>
    <w:rsid w:val="00C80F6F"/>
    <w:rsid w:val="00C811C0"/>
    <w:rsid w:val="00C834AD"/>
    <w:rsid w:val="00C859C0"/>
    <w:rsid w:val="00C95D36"/>
    <w:rsid w:val="00C9643E"/>
    <w:rsid w:val="00C97F1A"/>
    <w:rsid w:val="00CA20F9"/>
    <w:rsid w:val="00CA2220"/>
    <w:rsid w:val="00CA3B0B"/>
    <w:rsid w:val="00CB2E7F"/>
    <w:rsid w:val="00CC12E7"/>
    <w:rsid w:val="00CC2167"/>
    <w:rsid w:val="00CC263D"/>
    <w:rsid w:val="00CC3197"/>
    <w:rsid w:val="00CC55E1"/>
    <w:rsid w:val="00CC5D09"/>
    <w:rsid w:val="00CC5F8C"/>
    <w:rsid w:val="00CD60A7"/>
    <w:rsid w:val="00CD65A6"/>
    <w:rsid w:val="00CD66BE"/>
    <w:rsid w:val="00CD7807"/>
    <w:rsid w:val="00CE005B"/>
    <w:rsid w:val="00CE2185"/>
    <w:rsid w:val="00CE3A28"/>
    <w:rsid w:val="00CE70AD"/>
    <w:rsid w:val="00CE7B5B"/>
    <w:rsid w:val="00CF091F"/>
    <w:rsid w:val="00CF1A4A"/>
    <w:rsid w:val="00CF4E44"/>
    <w:rsid w:val="00CF5BED"/>
    <w:rsid w:val="00CF6E4E"/>
    <w:rsid w:val="00D01FD1"/>
    <w:rsid w:val="00D0361A"/>
    <w:rsid w:val="00D04D7C"/>
    <w:rsid w:val="00D07158"/>
    <w:rsid w:val="00D07B2F"/>
    <w:rsid w:val="00D10773"/>
    <w:rsid w:val="00D16C9B"/>
    <w:rsid w:val="00D203FA"/>
    <w:rsid w:val="00D232C9"/>
    <w:rsid w:val="00D2468D"/>
    <w:rsid w:val="00D25464"/>
    <w:rsid w:val="00D258F5"/>
    <w:rsid w:val="00D30ADD"/>
    <w:rsid w:val="00D354BA"/>
    <w:rsid w:val="00D35AF4"/>
    <w:rsid w:val="00D42121"/>
    <w:rsid w:val="00D421F6"/>
    <w:rsid w:val="00D43009"/>
    <w:rsid w:val="00D43A0D"/>
    <w:rsid w:val="00D4507E"/>
    <w:rsid w:val="00D4513A"/>
    <w:rsid w:val="00D46867"/>
    <w:rsid w:val="00D4774C"/>
    <w:rsid w:val="00D5247D"/>
    <w:rsid w:val="00D526F3"/>
    <w:rsid w:val="00D55223"/>
    <w:rsid w:val="00D55484"/>
    <w:rsid w:val="00D57052"/>
    <w:rsid w:val="00D57EFF"/>
    <w:rsid w:val="00D624F0"/>
    <w:rsid w:val="00D639D6"/>
    <w:rsid w:val="00D65EF5"/>
    <w:rsid w:val="00D81C7E"/>
    <w:rsid w:val="00D82348"/>
    <w:rsid w:val="00D82E52"/>
    <w:rsid w:val="00D8338A"/>
    <w:rsid w:val="00D85679"/>
    <w:rsid w:val="00D90C40"/>
    <w:rsid w:val="00D91856"/>
    <w:rsid w:val="00D91E3D"/>
    <w:rsid w:val="00DB15FC"/>
    <w:rsid w:val="00DB65EE"/>
    <w:rsid w:val="00DC0C7A"/>
    <w:rsid w:val="00DC5164"/>
    <w:rsid w:val="00DC733E"/>
    <w:rsid w:val="00DC7D72"/>
    <w:rsid w:val="00DD6505"/>
    <w:rsid w:val="00DE386F"/>
    <w:rsid w:val="00DE5665"/>
    <w:rsid w:val="00DE6DAC"/>
    <w:rsid w:val="00DE774E"/>
    <w:rsid w:val="00DF0DFE"/>
    <w:rsid w:val="00DF57BE"/>
    <w:rsid w:val="00DF76F5"/>
    <w:rsid w:val="00E01CA8"/>
    <w:rsid w:val="00E06472"/>
    <w:rsid w:val="00E06500"/>
    <w:rsid w:val="00E0768F"/>
    <w:rsid w:val="00E07BD1"/>
    <w:rsid w:val="00E11478"/>
    <w:rsid w:val="00E13125"/>
    <w:rsid w:val="00E13771"/>
    <w:rsid w:val="00E14254"/>
    <w:rsid w:val="00E23C7C"/>
    <w:rsid w:val="00E25D89"/>
    <w:rsid w:val="00E2746B"/>
    <w:rsid w:val="00E27894"/>
    <w:rsid w:val="00E27E58"/>
    <w:rsid w:val="00E3248D"/>
    <w:rsid w:val="00E36AAA"/>
    <w:rsid w:val="00E47203"/>
    <w:rsid w:val="00E53767"/>
    <w:rsid w:val="00E54983"/>
    <w:rsid w:val="00E57060"/>
    <w:rsid w:val="00E57C8F"/>
    <w:rsid w:val="00E60CBA"/>
    <w:rsid w:val="00E60EA9"/>
    <w:rsid w:val="00E63122"/>
    <w:rsid w:val="00E67A9C"/>
    <w:rsid w:val="00E70677"/>
    <w:rsid w:val="00E70E4C"/>
    <w:rsid w:val="00E7153A"/>
    <w:rsid w:val="00E723CA"/>
    <w:rsid w:val="00E7372B"/>
    <w:rsid w:val="00E737DA"/>
    <w:rsid w:val="00E76381"/>
    <w:rsid w:val="00E76C0D"/>
    <w:rsid w:val="00E77458"/>
    <w:rsid w:val="00E77583"/>
    <w:rsid w:val="00E81D36"/>
    <w:rsid w:val="00E85E8D"/>
    <w:rsid w:val="00E86017"/>
    <w:rsid w:val="00E87616"/>
    <w:rsid w:val="00E901CD"/>
    <w:rsid w:val="00E92047"/>
    <w:rsid w:val="00E94081"/>
    <w:rsid w:val="00E9590B"/>
    <w:rsid w:val="00E9660B"/>
    <w:rsid w:val="00E96C05"/>
    <w:rsid w:val="00E97DAF"/>
    <w:rsid w:val="00EA0988"/>
    <w:rsid w:val="00EA5C16"/>
    <w:rsid w:val="00EA5C57"/>
    <w:rsid w:val="00EB359E"/>
    <w:rsid w:val="00EB6372"/>
    <w:rsid w:val="00EC002C"/>
    <w:rsid w:val="00EC0CB9"/>
    <w:rsid w:val="00EC3BC6"/>
    <w:rsid w:val="00EC4195"/>
    <w:rsid w:val="00EC61CD"/>
    <w:rsid w:val="00ED0B6E"/>
    <w:rsid w:val="00ED3D6D"/>
    <w:rsid w:val="00ED44A2"/>
    <w:rsid w:val="00ED761B"/>
    <w:rsid w:val="00EE36F0"/>
    <w:rsid w:val="00EE5888"/>
    <w:rsid w:val="00EF000D"/>
    <w:rsid w:val="00EF45F8"/>
    <w:rsid w:val="00EF7AC5"/>
    <w:rsid w:val="00F01924"/>
    <w:rsid w:val="00F068BE"/>
    <w:rsid w:val="00F116F4"/>
    <w:rsid w:val="00F119CB"/>
    <w:rsid w:val="00F129D7"/>
    <w:rsid w:val="00F137B1"/>
    <w:rsid w:val="00F20048"/>
    <w:rsid w:val="00F2045D"/>
    <w:rsid w:val="00F21472"/>
    <w:rsid w:val="00F24530"/>
    <w:rsid w:val="00F275FC"/>
    <w:rsid w:val="00F308BA"/>
    <w:rsid w:val="00F323F9"/>
    <w:rsid w:val="00F32548"/>
    <w:rsid w:val="00F33DEB"/>
    <w:rsid w:val="00F34CDA"/>
    <w:rsid w:val="00F352F2"/>
    <w:rsid w:val="00F36270"/>
    <w:rsid w:val="00F50FCC"/>
    <w:rsid w:val="00F51328"/>
    <w:rsid w:val="00F53CC8"/>
    <w:rsid w:val="00F5400D"/>
    <w:rsid w:val="00F545A3"/>
    <w:rsid w:val="00F5624F"/>
    <w:rsid w:val="00F616B3"/>
    <w:rsid w:val="00F66995"/>
    <w:rsid w:val="00F7529F"/>
    <w:rsid w:val="00F75F4A"/>
    <w:rsid w:val="00F81B52"/>
    <w:rsid w:val="00F8248C"/>
    <w:rsid w:val="00F90330"/>
    <w:rsid w:val="00F934F9"/>
    <w:rsid w:val="00F96A06"/>
    <w:rsid w:val="00F97B36"/>
    <w:rsid w:val="00FA271F"/>
    <w:rsid w:val="00FA7192"/>
    <w:rsid w:val="00FB5706"/>
    <w:rsid w:val="00FB71E7"/>
    <w:rsid w:val="00FC0146"/>
    <w:rsid w:val="00FC184D"/>
    <w:rsid w:val="00FC3AD9"/>
    <w:rsid w:val="00FC5973"/>
    <w:rsid w:val="00FC725B"/>
    <w:rsid w:val="00FC7DF4"/>
    <w:rsid w:val="00FD1241"/>
    <w:rsid w:val="00FE066B"/>
    <w:rsid w:val="00FE186D"/>
    <w:rsid w:val="00FF44D7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0D4636"/>
  <w15:chartTrackingRefBased/>
  <w15:docId w15:val="{1BF89F03-E268-457E-BB5E-854EE0ED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BA0370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7A4ADB"/>
    <w:rPr>
      <w:rFonts w:ascii="Arial" w:hAnsi="Arial"/>
      <w:sz w:val="24"/>
      <w:szCs w:val="24"/>
    </w:rPr>
  </w:style>
  <w:style w:type="character" w:customStyle="1" w:styleId="Kolorowecieniowanieakcent3Znak">
    <w:name w:val="Kolorowe cieniowanie — akcent 3 Znak"/>
    <w:link w:val="Kolorowecieniowanieakcent31"/>
    <w:uiPriority w:val="34"/>
    <w:qFormat/>
    <w:locked/>
    <w:rsid w:val="002F6C5E"/>
    <w:rPr>
      <w:sz w:val="24"/>
      <w:szCs w:val="24"/>
    </w:rPr>
  </w:style>
  <w:style w:type="paragraph" w:customStyle="1" w:styleId="Kolorowecieniowanieakcent31">
    <w:name w:val="Kolorowe cieniowanie — akcent 31"/>
    <w:basedOn w:val="Normalny"/>
    <w:link w:val="Kolorowecieniowanieakcent3Znak"/>
    <w:uiPriority w:val="34"/>
    <w:qFormat/>
    <w:rsid w:val="002F6C5E"/>
    <w:pPr>
      <w:ind w:left="720"/>
      <w:contextualSpacing/>
    </w:pPr>
    <w:rPr>
      <w:rFonts w:ascii="Times New Roman" w:hAnsi="Times New Roman"/>
    </w:rPr>
  </w:style>
  <w:style w:type="paragraph" w:customStyle="1" w:styleId="p1">
    <w:name w:val="p1"/>
    <w:basedOn w:val="Normalny"/>
    <w:rsid w:val="004C7AD8"/>
    <w:rPr>
      <w:rFonts w:ascii="Helvetica" w:hAnsi="Helvetica"/>
      <w:sz w:val="18"/>
      <w:szCs w:val="18"/>
    </w:rPr>
  </w:style>
  <w:style w:type="paragraph" w:customStyle="1" w:styleId="Standard">
    <w:name w:val="Standard"/>
    <w:rsid w:val="003713A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redniecieniowanie1akcent11">
    <w:name w:val="Średnie cieniowanie 1 — akcent 11"/>
    <w:uiPriority w:val="99"/>
    <w:qFormat/>
    <w:rsid w:val="003713A2"/>
    <w:pPr>
      <w:widowControl w:val="0"/>
      <w:suppressAutoHyphens/>
      <w:autoSpaceDN w:val="0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rednialista2akcent41">
    <w:name w:val="Średnia lista 2 — akcent 41"/>
    <w:basedOn w:val="Standard"/>
    <w:uiPriority w:val="34"/>
    <w:qFormat/>
    <w:rsid w:val="00CC3197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rsid w:val="00F116F4"/>
    <w:rPr>
      <w:color w:val="954F72"/>
      <w:u w:val="single"/>
    </w:rPr>
  </w:style>
  <w:style w:type="paragraph" w:customStyle="1" w:styleId="Kolorowalistaakcent21">
    <w:name w:val="Kolorowa lista — akcent 21"/>
    <w:uiPriority w:val="1"/>
    <w:qFormat/>
    <w:rsid w:val="00E25D89"/>
    <w:rPr>
      <w:rFonts w:ascii="Arial" w:hAnsi="Arial"/>
      <w:sz w:val="24"/>
      <w:szCs w:val="24"/>
    </w:rPr>
  </w:style>
  <w:style w:type="paragraph" w:customStyle="1" w:styleId="Default">
    <w:name w:val="Default"/>
    <w:rsid w:val="005D25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E85E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85E8D"/>
    <w:rPr>
      <w:sz w:val="20"/>
      <w:szCs w:val="20"/>
    </w:rPr>
  </w:style>
  <w:style w:type="character" w:customStyle="1" w:styleId="TekstkomentarzaZnak">
    <w:name w:val="Tekst komentarza Znak"/>
    <w:link w:val="Tekstkomentarza"/>
    <w:rsid w:val="00E85E8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85E8D"/>
    <w:rPr>
      <w:b/>
      <w:bCs/>
    </w:rPr>
  </w:style>
  <w:style w:type="character" w:customStyle="1" w:styleId="TematkomentarzaZnak">
    <w:name w:val="Temat komentarza Znak"/>
    <w:link w:val="Tematkomentarza"/>
    <w:rsid w:val="00E85E8D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E85E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5E8D"/>
    <w:rPr>
      <w:rFonts w:ascii="Segoe UI" w:hAnsi="Segoe UI" w:cs="Segoe UI"/>
      <w:sz w:val="18"/>
      <w:szCs w:val="18"/>
    </w:rPr>
  </w:style>
  <w:style w:type="paragraph" w:customStyle="1" w:styleId="Jasnasiatkaakcent31">
    <w:name w:val="Jasna siatka — akcent 31"/>
    <w:aliases w:val="Lista - wielopoziomowa"/>
    <w:basedOn w:val="Normalny"/>
    <w:link w:val="Jasnasiatkaakcent3Znak1"/>
    <w:uiPriority w:val="34"/>
    <w:qFormat/>
    <w:rsid w:val="005B31E4"/>
    <w:pPr>
      <w:ind w:left="720"/>
      <w:contextualSpacing/>
    </w:pPr>
    <w:rPr>
      <w:rFonts w:ascii="Times New Roman" w:hAnsi="Times New Roman"/>
    </w:rPr>
  </w:style>
  <w:style w:type="character" w:customStyle="1" w:styleId="Jasnasiatkaakcent3Znak1">
    <w:name w:val="Jasna siatka — akcent 3 Znak1"/>
    <w:aliases w:val="Lista - wielopoziomowa Znak"/>
    <w:link w:val="Jasnasiatkaakcent31"/>
    <w:uiPriority w:val="34"/>
    <w:rsid w:val="005B31E4"/>
    <w:rPr>
      <w:sz w:val="24"/>
      <w:szCs w:val="24"/>
    </w:rPr>
  </w:style>
  <w:style w:type="paragraph" w:customStyle="1" w:styleId="p6">
    <w:name w:val="p6"/>
    <w:basedOn w:val="Normalny"/>
    <w:rsid w:val="00423FB1"/>
    <w:pPr>
      <w:spacing w:line="108" w:lineRule="atLeast"/>
      <w:ind w:left="284"/>
      <w:jc w:val="both"/>
    </w:pPr>
    <w:rPr>
      <w:rFonts w:eastAsia="Calibri" w:cs="Arial"/>
      <w:sz w:val="8"/>
      <w:szCs w:val="8"/>
    </w:rPr>
  </w:style>
  <w:style w:type="paragraph" w:customStyle="1" w:styleId="p7">
    <w:name w:val="p7"/>
    <w:basedOn w:val="Normalny"/>
    <w:rsid w:val="00423FB1"/>
    <w:pPr>
      <w:spacing w:line="108" w:lineRule="atLeast"/>
      <w:ind w:left="288"/>
      <w:jc w:val="both"/>
    </w:pPr>
    <w:rPr>
      <w:rFonts w:eastAsia="Calibri" w:cs="Arial"/>
      <w:sz w:val="8"/>
      <w:szCs w:val="8"/>
    </w:rPr>
  </w:style>
  <w:style w:type="paragraph" w:customStyle="1" w:styleId="p8">
    <w:name w:val="p8"/>
    <w:basedOn w:val="Normalny"/>
    <w:rsid w:val="00423FB1"/>
    <w:pPr>
      <w:spacing w:line="108" w:lineRule="atLeast"/>
      <w:ind w:left="347"/>
    </w:pPr>
    <w:rPr>
      <w:rFonts w:eastAsia="Calibri" w:cs="Arial"/>
      <w:sz w:val="8"/>
      <w:szCs w:val="8"/>
    </w:rPr>
  </w:style>
  <w:style w:type="paragraph" w:customStyle="1" w:styleId="p9">
    <w:name w:val="p9"/>
    <w:basedOn w:val="Normalny"/>
    <w:rsid w:val="00423FB1"/>
    <w:pPr>
      <w:spacing w:before="3" w:line="108" w:lineRule="atLeast"/>
      <w:ind w:left="347"/>
    </w:pPr>
    <w:rPr>
      <w:rFonts w:eastAsia="Calibri" w:cs="Arial"/>
      <w:sz w:val="8"/>
      <w:szCs w:val="8"/>
    </w:rPr>
  </w:style>
  <w:style w:type="paragraph" w:customStyle="1" w:styleId="p10">
    <w:name w:val="p10"/>
    <w:basedOn w:val="Normalny"/>
    <w:rsid w:val="00423FB1"/>
    <w:pPr>
      <w:spacing w:line="108" w:lineRule="atLeast"/>
      <w:ind w:left="443" w:hanging="98"/>
    </w:pPr>
    <w:rPr>
      <w:rFonts w:eastAsia="Calibri" w:cs="Arial"/>
      <w:sz w:val="8"/>
      <w:szCs w:val="8"/>
    </w:rPr>
  </w:style>
  <w:style w:type="paragraph" w:customStyle="1" w:styleId="p11">
    <w:name w:val="p11"/>
    <w:basedOn w:val="Normalny"/>
    <w:rsid w:val="00423FB1"/>
    <w:pPr>
      <w:spacing w:before="3" w:line="108" w:lineRule="atLeast"/>
      <w:ind w:left="443" w:hanging="98"/>
    </w:pPr>
    <w:rPr>
      <w:rFonts w:eastAsia="Calibri" w:cs="Arial"/>
      <w:sz w:val="8"/>
      <w:szCs w:val="8"/>
    </w:rPr>
  </w:style>
  <w:style w:type="paragraph" w:customStyle="1" w:styleId="p12">
    <w:name w:val="p12"/>
    <w:basedOn w:val="Normalny"/>
    <w:rsid w:val="00423FB1"/>
    <w:pPr>
      <w:spacing w:line="108" w:lineRule="atLeast"/>
      <w:ind w:left="281"/>
      <w:jc w:val="both"/>
    </w:pPr>
    <w:rPr>
      <w:rFonts w:eastAsia="Calibri" w:cs="Arial"/>
      <w:sz w:val="8"/>
      <w:szCs w:val="8"/>
    </w:rPr>
  </w:style>
  <w:style w:type="character" w:customStyle="1" w:styleId="apple-tab-span">
    <w:name w:val="apple-tab-span"/>
    <w:rsid w:val="00423FB1"/>
  </w:style>
  <w:style w:type="paragraph" w:customStyle="1" w:styleId="p13">
    <w:name w:val="p13"/>
    <w:basedOn w:val="Normalny"/>
    <w:rsid w:val="009E19FA"/>
    <w:pPr>
      <w:spacing w:before="3" w:line="108" w:lineRule="atLeast"/>
      <w:ind w:left="281"/>
      <w:jc w:val="both"/>
    </w:pPr>
    <w:rPr>
      <w:rFonts w:eastAsia="Calibri" w:cs="Arial"/>
      <w:sz w:val="8"/>
      <w:szCs w:val="8"/>
    </w:rPr>
  </w:style>
  <w:style w:type="paragraph" w:customStyle="1" w:styleId="p15">
    <w:name w:val="p15"/>
    <w:basedOn w:val="Normalny"/>
    <w:rsid w:val="009E19FA"/>
    <w:rPr>
      <w:rFonts w:eastAsia="Calibri" w:cs="Arial"/>
      <w:sz w:val="8"/>
      <w:szCs w:val="8"/>
    </w:rPr>
  </w:style>
  <w:style w:type="paragraph" w:customStyle="1" w:styleId="p16">
    <w:name w:val="p16"/>
    <w:basedOn w:val="Normalny"/>
    <w:rsid w:val="009E19FA"/>
    <w:pPr>
      <w:spacing w:line="108" w:lineRule="atLeast"/>
      <w:ind w:left="350"/>
    </w:pPr>
    <w:rPr>
      <w:rFonts w:eastAsia="Calibri" w:cs="Arial"/>
      <w:sz w:val="8"/>
      <w:szCs w:val="8"/>
    </w:rPr>
  </w:style>
  <w:style w:type="paragraph" w:customStyle="1" w:styleId="p17">
    <w:name w:val="p17"/>
    <w:basedOn w:val="Normalny"/>
    <w:rsid w:val="009E19FA"/>
    <w:pPr>
      <w:spacing w:before="3" w:line="108" w:lineRule="atLeast"/>
      <w:ind w:left="447" w:hanging="98"/>
    </w:pPr>
    <w:rPr>
      <w:rFonts w:eastAsia="Calibri" w:cs="Arial"/>
      <w:sz w:val="8"/>
      <w:szCs w:val="8"/>
    </w:rPr>
  </w:style>
  <w:style w:type="paragraph" w:customStyle="1" w:styleId="p18">
    <w:name w:val="p18"/>
    <w:basedOn w:val="Normalny"/>
    <w:rsid w:val="009E19FA"/>
    <w:pPr>
      <w:spacing w:before="3" w:line="108" w:lineRule="atLeast"/>
      <w:ind w:left="350"/>
    </w:pPr>
    <w:rPr>
      <w:rFonts w:eastAsia="Calibri" w:cs="Arial"/>
      <w:sz w:val="8"/>
      <w:szCs w:val="8"/>
    </w:rPr>
  </w:style>
  <w:style w:type="paragraph" w:customStyle="1" w:styleId="p19">
    <w:name w:val="p19"/>
    <w:basedOn w:val="Normalny"/>
    <w:rsid w:val="009E19FA"/>
    <w:pPr>
      <w:spacing w:before="8" w:line="108" w:lineRule="atLeast"/>
      <w:ind w:left="350"/>
    </w:pPr>
    <w:rPr>
      <w:rFonts w:eastAsia="Calibri" w:cs="Arial"/>
      <w:sz w:val="8"/>
      <w:szCs w:val="8"/>
    </w:rPr>
  </w:style>
  <w:style w:type="character" w:customStyle="1" w:styleId="s3">
    <w:name w:val="s3"/>
    <w:rsid w:val="009E19FA"/>
    <w:rPr>
      <w:u w:val="single"/>
    </w:rPr>
  </w:style>
  <w:style w:type="character" w:customStyle="1" w:styleId="apple-converted-space">
    <w:name w:val="apple-converted-space"/>
    <w:rsid w:val="009E19FA"/>
  </w:style>
  <w:style w:type="paragraph" w:customStyle="1" w:styleId="p2">
    <w:name w:val="p2"/>
    <w:basedOn w:val="Normalny"/>
    <w:rsid w:val="009E19FA"/>
    <w:pPr>
      <w:spacing w:before="3" w:line="108" w:lineRule="atLeast"/>
      <w:ind w:left="284"/>
    </w:pPr>
    <w:rPr>
      <w:rFonts w:eastAsia="Calibri" w:cs="Arial"/>
      <w:sz w:val="8"/>
      <w:szCs w:val="8"/>
    </w:rPr>
  </w:style>
  <w:style w:type="paragraph" w:customStyle="1" w:styleId="p21">
    <w:name w:val="p21"/>
    <w:basedOn w:val="Normalny"/>
    <w:rsid w:val="009E19FA"/>
    <w:rPr>
      <w:rFonts w:eastAsia="Calibri" w:cs="Arial"/>
      <w:sz w:val="2"/>
      <w:szCs w:val="2"/>
    </w:rPr>
  </w:style>
  <w:style w:type="paragraph" w:customStyle="1" w:styleId="p22">
    <w:name w:val="p22"/>
    <w:basedOn w:val="Normalny"/>
    <w:rsid w:val="009E19FA"/>
    <w:pPr>
      <w:spacing w:line="108" w:lineRule="atLeast"/>
      <w:ind w:left="284" w:firstLine="59"/>
    </w:pPr>
    <w:rPr>
      <w:rFonts w:eastAsia="Calibri" w:cs="Arial"/>
      <w:sz w:val="8"/>
      <w:szCs w:val="8"/>
    </w:rPr>
  </w:style>
  <w:style w:type="paragraph" w:customStyle="1" w:styleId="p23">
    <w:name w:val="p23"/>
    <w:basedOn w:val="Normalny"/>
    <w:rsid w:val="009E19FA"/>
    <w:pPr>
      <w:spacing w:line="108" w:lineRule="atLeast"/>
      <w:ind w:left="342"/>
    </w:pPr>
    <w:rPr>
      <w:rFonts w:eastAsia="Calibri" w:cs="Arial"/>
      <w:sz w:val="8"/>
      <w:szCs w:val="8"/>
    </w:rPr>
  </w:style>
  <w:style w:type="paragraph" w:customStyle="1" w:styleId="p24">
    <w:name w:val="p24"/>
    <w:basedOn w:val="Normalny"/>
    <w:rsid w:val="009E19FA"/>
    <w:pPr>
      <w:spacing w:before="3" w:line="108" w:lineRule="atLeast"/>
      <w:ind w:left="342"/>
    </w:pPr>
    <w:rPr>
      <w:rFonts w:eastAsia="Calibri" w:cs="Arial"/>
      <w:sz w:val="8"/>
      <w:szCs w:val="8"/>
    </w:rPr>
  </w:style>
  <w:style w:type="paragraph" w:customStyle="1" w:styleId="p25">
    <w:name w:val="p25"/>
    <w:basedOn w:val="Normalny"/>
    <w:rsid w:val="009E19FA"/>
    <w:pPr>
      <w:spacing w:before="3" w:line="108" w:lineRule="atLeast"/>
      <w:ind w:left="284"/>
      <w:jc w:val="both"/>
    </w:pPr>
    <w:rPr>
      <w:rFonts w:eastAsia="Calibri" w:cs="Arial"/>
      <w:sz w:val="8"/>
      <w:szCs w:val="8"/>
    </w:rPr>
  </w:style>
  <w:style w:type="paragraph" w:customStyle="1" w:styleId="p26">
    <w:name w:val="p26"/>
    <w:basedOn w:val="Normalny"/>
    <w:rsid w:val="009E19FA"/>
    <w:pPr>
      <w:spacing w:line="108" w:lineRule="atLeast"/>
      <w:ind w:left="281"/>
    </w:pPr>
    <w:rPr>
      <w:rFonts w:eastAsia="Calibri" w:cs="Arial"/>
      <w:sz w:val="8"/>
      <w:szCs w:val="8"/>
    </w:rPr>
  </w:style>
  <w:style w:type="paragraph" w:customStyle="1" w:styleId="p27">
    <w:name w:val="p27"/>
    <w:basedOn w:val="Normalny"/>
    <w:rsid w:val="0039211A"/>
    <w:pPr>
      <w:spacing w:before="8" w:line="108" w:lineRule="atLeast"/>
      <w:ind w:left="3"/>
    </w:pPr>
    <w:rPr>
      <w:rFonts w:eastAsia="Calibri" w:cs="Arial"/>
      <w:sz w:val="8"/>
      <w:szCs w:val="8"/>
    </w:rPr>
  </w:style>
  <w:style w:type="character" w:customStyle="1" w:styleId="UnresolvedMention">
    <w:name w:val="Unresolved Mention"/>
    <w:uiPriority w:val="48"/>
    <w:rsid w:val="007B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ea\ownCloud\Dokumentacja\RPO%202014-2020\!%2011%20Pomorskie\PROMOCJA%20PROJEKTU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F17E-7B9A-42A6-BE84-38DAB342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2558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mailto:agnieszka.klawikowska@klimawent.com.pl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Amadeusz Szewczyk</dc:creator>
  <cp:keywords/>
  <dc:description/>
  <cp:lastModifiedBy>Magdalena Małkowska</cp:lastModifiedBy>
  <cp:revision>6</cp:revision>
  <cp:lastPrinted>2022-03-14T13:16:00Z</cp:lastPrinted>
  <dcterms:created xsi:type="dcterms:W3CDTF">2022-03-15T09:13:00Z</dcterms:created>
  <dcterms:modified xsi:type="dcterms:W3CDTF">2022-04-11T07:18:00Z</dcterms:modified>
</cp:coreProperties>
</file>